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A6" w:rsidRDefault="008B61A6" w:rsidP="0000120D">
      <w:pPr>
        <w:pStyle w:val="aa"/>
        <w:ind w:left="7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="0000120D" w:rsidRPr="00056862">
        <w:rPr>
          <w:rFonts w:ascii="Times New Roman" w:hAnsi="Times New Roman"/>
          <w:b/>
          <w:sz w:val="28"/>
          <w:szCs w:val="28"/>
        </w:rPr>
        <w:t>РЕЗ</w:t>
      </w:r>
      <w:r w:rsidR="0000120D">
        <w:rPr>
          <w:rFonts w:ascii="Times New Roman" w:hAnsi="Times New Roman"/>
          <w:b/>
          <w:sz w:val="28"/>
          <w:szCs w:val="28"/>
        </w:rPr>
        <w:t xml:space="preserve">УЛЬТАТЫ ОСВОЕНИЯ </w:t>
      </w:r>
    </w:p>
    <w:p w:rsidR="0000120D" w:rsidRDefault="0000120D" w:rsidP="0000120D">
      <w:pPr>
        <w:pStyle w:val="aa"/>
        <w:ind w:left="7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  <w:r w:rsidR="00D361E7">
        <w:rPr>
          <w:rFonts w:ascii="Times New Roman" w:hAnsi="Times New Roman"/>
          <w:b/>
          <w:sz w:val="28"/>
          <w:szCs w:val="28"/>
        </w:rPr>
        <w:t xml:space="preserve"> </w:t>
      </w:r>
    </w:p>
    <w:p w:rsidR="00D361E7" w:rsidRPr="00D361E7" w:rsidRDefault="00D361E7" w:rsidP="0000120D">
      <w:pPr>
        <w:pStyle w:val="aa"/>
        <w:ind w:left="780"/>
        <w:jc w:val="center"/>
        <w:rPr>
          <w:rFonts w:ascii="Times New Roman" w:hAnsi="Times New Roman"/>
          <w:b/>
          <w:sz w:val="28"/>
          <w:szCs w:val="28"/>
        </w:rPr>
      </w:pPr>
      <w:r w:rsidRPr="00D361E7"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</w:t>
      </w:r>
    </w:p>
    <w:p w:rsidR="009E48E2" w:rsidRDefault="00E2498F" w:rsidP="009E48E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="00680D1D">
        <w:rPr>
          <w:sz w:val="28"/>
          <w:szCs w:val="28"/>
        </w:rPr>
        <w:t xml:space="preserve">к результатам освоения основной образовательной программы начального общего и основного образования и положениями Концепции духовно-нравственного развития и воспитания личности гражданина России преподавание предмета «Основы религиозных культур и светской этики» направлено на достижение обучающимися комплекса личностных, </w:t>
      </w:r>
      <w:proofErr w:type="spellStart"/>
      <w:r w:rsidR="00680D1D">
        <w:rPr>
          <w:sz w:val="28"/>
          <w:szCs w:val="28"/>
        </w:rPr>
        <w:t>метапредметных</w:t>
      </w:r>
      <w:proofErr w:type="spellEnd"/>
      <w:r w:rsidR="00680D1D">
        <w:rPr>
          <w:sz w:val="28"/>
          <w:szCs w:val="28"/>
        </w:rPr>
        <w:t xml:space="preserve"> и предметных результатов</w:t>
      </w:r>
      <w:r w:rsidR="009E48E2">
        <w:rPr>
          <w:sz w:val="28"/>
          <w:szCs w:val="28"/>
        </w:rPr>
        <w:t>.</w:t>
      </w:r>
    </w:p>
    <w:p w:rsidR="00680D1D" w:rsidRDefault="00680D1D" w:rsidP="009E48E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Воспитательные результаты деятельности школьников распределяются по трем уровням: </w:t>
      </w:r>
    </w:p>
    <w:p w:rsidR="00680D1D" w:rsidRDefault="00680D1D" w:rsidP="009E48E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первый уровень – приобретение школьником социальных знаний (об общественны</w:t>
      </w:r>
      <w:r w:rsidR="00A7132D">
        <w:rPr>
          <w:sz w:val="28"/>
          <w:szCs w:val="28"/>
        </w:rPr>
        <w:t>х нормах, об устройстве  общества, о социально одобряемых формах поведения в обществе и т.п.), первичного понимания социальной реальности и повседневной жизни;</w:t>
      </w:r>
    </w:p>
    <w:p w:rsidR="00A7132D" w:rsidRDefault="00A7132D" w:rsidP="009E48E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второй уровень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A7132D" w:rsidRDefault="00A7132D" w:rsidP="009E48E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третий уровень – получение школьником опыта самостоятельного общественного действия.</w:t>
      </w:r>
    </w:p>
    <w:p w:rsidR="009E48E2" w:rsidRDefault="009E48E2" w:rsidP="009E48E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трех уровней воспитательных результатов способствует формированию у школьников коммуникативной, этической, социальной, гражданской компетентностей и социокультурной идентичности в ее национально-государственном, этническом, религиозном, гендерном и других аспектах.</w:t>
      </w:r>
    </w:p>
    <w:p w:rsidR="009E48E2" w:rsidRPr="009E48E2" w:rsidRDefault="009E48E2" w:rsidP="009E48E2">
      <w:pPr>
        <w:pStyle w:val="a7"/>
        <w:spacing w:line="276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Требования к личностным результатам: </w:t>
      </w:r>
    </w:p>
    <w:p w:rsidR="0000120D" w:rsidRPr="009E48E2" w:rsidRDefault="0000120D" w:rsidP="009E48E2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6862">
        <w:rPr>
          <w:rFonts w:ascii="Times New Roman" w:hAnsi="Times New Roman"/>
          <w:sz w:val="28"/>
          <w:szCs w:val="28"/>
        </w:rPr>
        <w:t xml:space="preserve">формирование основ российской гражданской идентичности, </w:t>
      </w:r>
      <w:r w:rsidR="009E48E2">
        <w:rPr>
          <w:rFonts w:ascii="Times New Roman" w:hAnsi="Times New Roman"/>
          <w:sz w:val="28"/>
          <w:szCs w:val="28"/>
        </w:rPr>
        <w:t xml:space="preserve">развитие </w:t>
      </w:r>
      <w:r w:rsidRPr="00056862">
        <w:rPr>
          <w:rFonts w:ascii="Times New Roman" w:hAnsi="Times New Roman"/>
          <w:sz w:val="28"/>
          <w:szCs w:val="28"/>
        </w:rPr>
        <w:t>ч</w:t>
      </w:r>
      <w:r w:rsidR="009E48E2">
        <w:rPr>
          <w:rFonts w:ascii="Times New Roman" w:hAnsi="Times New Roman"/>
          <w:sz w:val="28"/>
          <w:szCs w:val="28"/>
        </w:rPr>
        <w:t>увства гордости за свою Родину;</w:t>
      </w:r>
    </w:p>
    <w:p w:rsidR="0000120D" w:rsidRDefault="0000120D" w:rsidP="009E48E2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6862">
        <w:rPr>
          <w:rFonts w:ascii="Times New Roman" w:hAnsi="Times New Roman"/>
          <w:sz w:val="28"/>
          <w:szCs w:val="28"/>
        </w:rPr>
        <w:t>формирование образа мира как единого и целостного при разнообразии ку</w:t>
      </w:r>
      <w:r w:rsidR="009E48E2">
        <w:rPr>
          <w:rFonts w:ascii="Times New Roman" w:hAnsi="Times New Roman"/>
          <w:sz w:val="28"/>
          <w:szCs w:val="28"/>
        </w:rPr>
        <w:t>льтур, национальностей, религий;  воспитание</w:t>
      </w:r>
      <w:r w:rsidRPr="00056862">
        <w:rPr>
          <w:rFonts w:ascii="Times New Roman" w:hAnsi="Times New Roman"/>
          <w:sz w:val="28"/>
          <w:szCs w:val="28"/>
        </w:rPr>
        <w:t xml:space="preserve"> доверия и уважения к</w:t>
      </w:r>
      <w:r w:rsidR="009E48E2">
        <w:rPr>
          <w:rFonts w:ascii="Times New Roman" w:hAnsi="Times New Roman"/>
          <w:sz w:val="28"/>
          <w:szCs w:val="28"/>
        </w:rPr>
        <w:t xml:space="preserve"> представителям разных народов и вероисповеданий, уважительного и бережного отношения к их культуре</w:t>
      </w:r>
      <w:r w:rsidRPr="00056862">
        <w:rPr>
          <w:rFonts w:ascii="Times New Roman" w:hAnsi="Times New Roman"/>
          <w:sz w:val="28"/>
          <w:szCs w:val="28"/>
        </w:rPr>
        <w:t xml:space="preserve">; </w:t>
      </w:r>
    </w:p>
    <w:p w:rsidR="009E48E2" w:rsidRPr="00056862" w:rsidRDefault="009E48E2" w:rsidP="009E48E2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гуманистических и демократических ценностных ориентаций; осознание ценности человеческой жизни;</w:t>
      </w:r>
    </w:p>
    <w:p w:rsidR="0000120D" w:rsidRPr="00056862" w:rsidRDefault="00F42EFB" w:rsidP="009E48E2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национальной и гражданской </w:t>
      </w:r>
      <w:proofErr w:type="spellStart"/>
      <w:r>
        <w:rPr>
          <w:rFonts w:ascii="Times New Roman" w:hAnsi="Times New Roman"/>
          <w:sz w:val="28"/>
          <w:szCs w:val="28"/>
        </w:rPr>
        <w:t>самоидентичности</w:t>
      </w:r>
      <w:proofErr w:type="spellEnd"/>
      <w:r>
        <w:rPr>
          <w:rFonts w:ascii="Times New Roman" w:hAnsi="Times New Roman"/>
          <w:sz w:val="28"/>
          <w:szCs w:val="28"/>
        </w:rPr>
        <w:t>, осознание своей этнической и национальной принадлежности;</w:t>
      </w:r>
    </w:p>
    <w:p w:rsidR="0000120D" w:rsidRPr="00056862" w:rsidRDefault="0000120D" w:rsidP="009E48E2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6862">
        <w:rPr>
          <w:rFonts w:ascii="Times New Roman" w:hAnsi="Times New Roman"/>
          <w:sz w:val="28"/>
          <w:szCs w:val="28"/>
        </w:rPr>
        <w:t>разв</w:t>
      </w:r>
      <w:r w:rsidR="00F42EFB">
        <w:rPr>
          <w:rFonts w:ascii="Times New Roman" w:hAnsi="Times New Roman"/>
          <w:sz w:val="28"/>
          <w:szCs w:val="28"/>
        </w:rPr>
        <w:t xml:space="preserve">итие самостоятельности и </w:t>
      </w:r>
      <w:r w:rsidRPr="00056862">
        <w:rPr>
          <w:rFonts w:ascii="Times New Roman" w:hAnsi="Times New Roman"/>
          <w:sz w:val="28"/>
          <w:szCs w:val="28"/>
        </w:rPr>
        <w:t>ответственности за свои поступки на основе представлений о нравственных нормах</w:t>
      </w:r>
      <w:r w:rsidR="00F42EFB">
        <w:rPr>
          <w:rFonts w:ascii="Times New Roman" w:hAnsi="Times New Roman"/>
          <w:sz w:val="28"/>
          <w:szCs w:val="28"/>
        </w:rPr>
        <w:t xml:space="preserve"> и общечеловеческих ценностях</w:t>
      </w:r>
      <w:r w:rsidRPr="00056862">
        <w:rPr>
          <w:rFonts w:ascii="Times New Roman" w:hAnsi="Times New Roman"/>
          <w:sz w:val="28"/>
          <w:szCs w:val="28"/>
        </w:rPr>
        <w:t>, социальной справедливости и свободе;</w:t>
      </w:r>
    </w:p>
    <w:p w:rsidR="0000120D" w:rsidRPr="00056862" w:rsidRDefault="0000120D" w:rsidP="009E48E2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6862">
        <w:rPr>
          <w:rFonts w:ascii="Times New Roman" w:hAnsi="Times New Roman"/>
          <w:sz w:val="28"/>
          <w:szCs w:val="28"/>
        </w:rPr>
        <w:t xml:space="preserve">развитие этических чувств как регуляторов морального поведения; </w:t>
      </w:r>
    </w:p>
    <w:p w:rsidR="0000120D" w:rsidRPr="00056862" w:rsidRDefault="00F42EFB" w:rsidP="00F42EFB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этических чувств как регулятора морального поведения;</w:t>
      </w:r>
    </w:p>
    <w:p w:rsidR="0000120D" w:rsidRPr="00056862" w:rsidRDefault="00F42EFB" w:rsidP="00CA1B67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воспитание доброжелательности и эмоционально-нравственной отзывчивости, понимания и сопереживания;</w:t>
      </w:r>
      <w:r w:rsidR="0000120D" w:rsidRPr="00056862">
        <w:rPr>
          <w:rFonts w:ascii="Times New Roman" w:hAnsi="Times New Roman"/>
          <w:sz w:val="28"/>
          <w:szCs w:val="28"/>
        </w:rPr>
        <w:t xml:space="preserve"> </w:t>
      </w:r>
    </w:p>
    <w:p w:rsidR="0000120D" w:rsidRDefault="00F42EFB" w:rsidP="00CA1B67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начальных форм регуляции своих эмоциональных состояний и рефлексии;</w:t>
      </w:r>
    </w:p>
    <w:p w:rsidR="00F42EFB" w:rsidRDefault="00F42EFB" w:rsidP="00CA1B67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 вопросов;</w:t>
      </w:r>
    </w:p>
    <w:p w:rsidR="00F42EFB" w:rsidRDefault="00F42EFB" w:rsidP="00CA1B67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мотивации к продуктивной созидательной деятельности;</w:t>
      </w:r>
    </w:p>
    <w:p w:rsidR="00F42EFB" w:rsidRPr="00056862" w:rsidRDefault="00F42EFB" w:rsidP="00CA1B67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бережного отношения к материальным и духовным ценностям.</w:t>
      </w:r>
    </w:p>
    <w:p w:rsidR="0000120D" w:rsidRPr="00CA1B67" w:rsidRDefault="00CA1B67" w:rsidP="009E48E2">
      <w:pPr>
        <w:snapToGri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</w:t>
      </w:r>
      <w:proofErr w:type="spellStart"/>
      <w:r>
        <w:rPr>
          <w:i/>
          <w:sz w:val="28"/>
          <w:szCs w:val="28"/>
        </w:rPr>
        <w:t>метапредметным</w:t>
      </w:r>
      <w:proofErr w:type="spellEnd"/>
      <w:r>
        <w:rPr>
          <w:i/>
          <w:sz w:val="28"/>
          <w:szCs w:val="28"/>
        </w:rPr>
        <w:t xml:space="preserve"> результатам:</w:t>
      </w:r>
    </w:p>
    <w:p w:rsidR="0000120D" w:rsidRPr="00056862" w:rsidRDefault="00CA1B67" w:rsidP="00CA1B67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способностью понимания и сохранения целей и задач учебной деятельности,</w:t>
      </w:r>
      <w:r w:rsidR="0000120D" w:rsidRPr="00056862">
        <w:rPr>
          <w:rFonts w:ascii="Times New Roman" w:hAnsi="Times New Roman"/>
          <w:sz w:val="28"/>
          <w:szCs w:val="28"/>
        </w:rPr>
        <w:t xml:space="preserve"> поиска </w:t>
      </w:r>
      <w:r>
        <w:rPr>
          <w:rFonts w:ascii="Times New Roman" w:hAnsi="Times New Roman"/>
          <w:sz w:val="28"/>
          <w:szCs w:val="28"/>
        </w:rPr>
        <w:t>оптимальных средств их достижения</w:t>
      </w:r>
      <w:r w:rsidR="0000120D" w:rsidRPr="00056862">
        <w:rPr>
          <w:rFonts w:ascii="Times New Roman" w:hAnsi="Times New Roman"/>
          <w:sz w:val="28"/>
          <w:szCs w:val="28"/>
        </w:rPr>
        <w:t>;</w:t>
      </w:r>
    </w:p>
    <w:p w:rsidR="0000120D" w:rsidRPr="00056862" w:rsidRDefault="00CA1B67" w:rsidP="00CA1B67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умений</w:t>
      </w:r>
      <w:r w:rsidR="0000120D" w:rsidRPr="00056862">
        <w:rPr>
          <w:rFonts w:ascii="Times New Roman" w:hAnsi="Times New Roman"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</w:t>
      </w:r>
      <w:r>
        <w:rPr>
          <w:rFonts w:ascii="Times New Roman" w:hAnsi="Times New Roman"/>
          <w:sz w:val="28"/>
          <w:szCs w:val="28"/>
        </w:rPr>
        <w:t xml:space="preserve">и ее реализации, </w:t>
      </w:r>
      <w:r w:rsidR="0000120D" w:rsidRPr="00056862">
        <w:rPr>
          <w:rFonts w:ascii="Times New Roman" w:hAnsi="Times New Roman"/>
          <w:sz w:val="28"/>
          <w:szCs w:val="28"/>
        </w:rPr>
        <w:t xml:space="preserve"> определять </w:t>
      </w:r>
      <w:r>
        <w:rPr>
          <w:rFonts w:ascii="Times New Roman" w:hAnsi="Times New Roman"/>
          <w:sz w:val="28"/>
          <w:szCs w:val="28"/>
        </w:rPr>
        <w:t xml:space="preserve">и находить </w:t>
      </w:r>
      <w:r w:rsidR="0000120D" w:rsidRPr="00056862">
        <w:rPr>
          <w:rFonts w:ascii="Times New Roman" w:hAnsi="Times New Roman"/>
          <w:sz w:val="28"/>
          <w:szCs w:val="28"/>
        </w:rPr>
        <w:t>наиболее эффективны</w:t>
      </w:r>
      <w:r>
        <w:rPr>
          <w:rFonts w:ascii="Times New Roman" w:hAnsi="Times New Roman"/>
          <w:sz w:val="28"/>
          <w:szCs w:val="28"/>
        </w:rPr>
        <w:t>е способы достижения результата,</w:t>
      </w:r>
      <w:r w:rsidR="0000120D" w:rsidRPr="00056862">
        <w:rPr>
          <w:rFonts w:ascii="Times New Roman" w:hAnsi="Times New Roman"/>
          <w:sz w:val="28"/>
          <w:szCs w:val="28"/>
        </w:rPr>
        <w:t xml:space="preserve">  вносить соответствующие коррективы в </w:t>
      </w:r>
      <w:r>
        <w:rPr>
          <w:rFonts w:ascii="Times New Roman" w:hAnsi="Times New Roman"/>
          <w:sz w:val="28"/>
          <w:szCs w:val="28"/>
        </w:rPr>
        <w:t xml:space="preserve">процесс </w:t>
      </w:r>
      <w:r w:rsidR="0000120D" w:rsidRPr="00056862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0120D" w:rsidRPr="00056862"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rFonts w:ascii="Times New Roman" w:hAnsi="Times New Roman"/>
          <w:sz w:val="28"/>
          <w:szCs w:val="28"/>
        </w:rPr>
        <w:t xml:space="preserve">оценки и учета характера ошибок, </w:t>
      </w:r>
      <w:r w:rsidR="0000120D" w:rsidRPr="00056862">
        <w:rPr>
          <w:rFonts w:ascii="Times New Roman" w:hAnsi="Times New Roman"/>
          <w:sz w:val="28"/>
          <w:szCs w:val="28"/>
        </w:rPr>
        <w:t xml:space="preserve"> понимать причины успеха/неуспеха учебной деятельности;</w:t>
      </w:r>
    </w:p>
    <w:p w:rsidR="0000120D" w:rsidRPr="00056862" w:rsidRDefault="00CA1B67" w:rsidP="00CA1B67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 и познавательных задач;</w:t>
      </w:r>
    </w:p>
    <w:p w:rsidR="0000120D" w:rsidRPr="00056862" w:rsidRDefault="00CA1B67" w:rsidP="00CA1B67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умений в области работы с информацией, осуществления информационного поиска для выполнения учебных заданий;</w:t>
      </w:r>
    </w:p>
    <w:p w:rsidR="0000120D" w:rsidRPr="00056862" w:rsidRDefault="0000120D" w:rsidP="000675EF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6862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 задачами коммуникации;</w:t>
      </w:r>
    </w:p>
    <w:p w:rsidR="0000120D" w:rsidRPr="00056862" w:rsidRDefault="0000120D" w:rsidP="000675EF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6862">
        <w:rPr>
          <w:rFonts w:ascii="Times New Roman" w:hAnsi="Times New Roman"/>
          <w:sz w:val="28"/>
          <w:szCs w:val="28"/>
        </w:rPr>
        <w:t xml:space="preserve"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00120D" w:rsidRPr="00056862" w:rsidRDefault="000675EF" w:rsidP="000675EF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</w:t>
      </w:r>
      <w:r w:rsidR="0000120D" w:rsidRPr="00056862">
        <w:rPr>
          <w:rFonts w:ascii="Times New Roman" w:hAnsi="Times New Roman"/>
          <w:sz w:val="28"/>
          <w:szCs w:val="28"/>
        </w:rPr>
        <w:t xml:space="preserve"> слушать собеседника и вести диалог; готовность признавать возможность существовани</w:t>
      </w:r>
      <w:r>
        <w:rPr>
          <w:rFonts w:ascii="Times New Roman" w:hAnsi="Times New Roman"/>
          <w:sz w:val="28"/>
          <w:szCs w:val="28"/>
        </w:rPr>
        <w:t>я различных точек зрения и право каждого иметь свою собственную, умений</w:t>
      </w:r>
      <w:r w:rsidR="0000120D" w:rsidRPr="00056862">
        <w:rPr>
          <w:rFonts w:ascii="Times New Roman" w:hAnsi="Times New Roman"/>
          <w:sz w:val="28"/>
          <w:szCs w:val="28"/>
        </w:rPr>
        <w:t xml:space="preserve"> излагать свое мнение и аргументировать свою точку зрения и оценку с</w:t>
      </w:r>
      <w:r>
        <w:rPr>
          <w:rFonts w:ascii="Times New Roman" w:hAnsi="Times New Roman"/>
          <w:sz w:val="28"/>
          <w:szCs w:val="28"/>
        </w:rPr>
        <w:t xml:space="preserve">обытий; </w:t>
      </w:r>
    </w:p>
    <w:p w:rsidR="0000120D" w:rsidRPr="00056862" w:rsidRDefault="000675EF" w:rsidP="000675EF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организационных умений в области коллективной деятельности, умения определять общую цель и пути её достижения, </w:t>
      </w:r>
      <w:r>
        <w:rPr>
          <w:rFonts w:ascii="Times New Roman" w:hAnsi="Times New Roman"/>
          <w:sz w:val="28"/>
          <w:szCs w:val="28"/>
        </w:rPr>
        <w:lastRenderedPageBreak/>
        <w:t>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00120D" w:rsidRPr="000675EF" w:rsidRDefault="000675EF" w:rsidP="009E48E2">
      <w:pPr>
        <w:snapToGri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Требования к предметным результатам:</w:t>
      </w:r>
    </w:p>
    <w:p w:rsidR="0000120D" w:rsidRPr="00056862" w:rsidRDefault="0000120D" w:rsidP="000675EF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6862">
        <w:rPr>
          <w:rFonts w:ascii="Times New Roman" w:hAnsi="Times New Roman"/>
          <w:sz w:val="28"/>
          <w:szCs w:val="28"/>
        </w:rPr>
        <w:t>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:rsidR="0000120D" w:rsidRPr="00056862" w:rsidRDefault="000675EF" w:rsidP="000675EF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общечеловеческими нормами </w:t>
      </w:r>
      <w:r w:rsidR="0000120D" w:rsidRPr="00056862">
        <w:rPr>
          <w:rFonts w:ascii="Times New Roman" w:hAnsi="Times New Roman"/>
          <w:sz w:val="28"/>
          <w:szCs w:val="28"/>
        </w:rPr>
        <w:t xml:space="preserve"> морали, понимание их значения в выстраивании конструктивных отношений в семье и обществе;</w:t>
      </w:r>
    </w:p>
    <w:p w:rsidR="0000120D" w:rsidRPr="00056862" w:rsidRDefault="0000120D" w:rsidP="000675EF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6862">
        <w:rPr>
          <w:rFonts w:ascii="Times New Roman" w:hAnsi="Times New Roman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00120D" w:rsidRPr="00056862" w:rsidRDefault="0000120D" w:rsidP="002F7ED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6862">
        <w:rPr>
          <w:rFonts w:ascii="Times New Roman" w:hAnsi="Times New Roman"/>
          <w:sz w:val="28"/>
          <w:szCs w:val="28"/>
        </w:rPr>
        <w:t xml:space="preserve">формирование первоначальных </w:t>
      </w:r>
      <w:r w:rsidR="000675EF">
        <w:rPr>
          <w:rFonts w:ascii="Times New Roman" w:hAnsi="Times New Roman"/>
          <w:sz w:val="28"/>
          <w:szCs w:val="28"/>
        </w:rPr>
        <w:t>представлений о традиционных религиях, об исторической роли традиционных религий в становлении российской государственности</w:t>
      </w:r>
      <w:r w:rsidRPr="00056862">
        <w:rPr>
          <w:rFonts w:ascii="Times New Roman" w:hAnsi="Times New Roman"/>
          <w:sz w:val="28"/>
          <w:szCs w:val="28"/>
        </w:rPr>
        <w:t>;</w:t>
      </w:r>
      <w:r w:rsidR="000675EF">
        <w:rPr>
          <w:rFonts w:ascii="Times New Roman" w:hAnsi="Times New Roman"/>
          <w:sz w:val="28"/>
          <w:szCs w:val="28"/>
        </w:rPr>
        <w:t xml:space="preserve"> формирование первоначального представления об отечественной религиозно-культурной традиции как духовной основе многонационального и многоконфессионального народа России</w:t>
      </w:r>
      <w:r w:rsidR="002F7ED3">
        <w:rPr>
          <w:rFonts w:ascii="Times New Roman" w:hAnsi="Times New Roman"/>
          <w:sz w:val="28"/>
          <w:szCs w:val="28"/>
        </w:rPr>
        <w:t>;</w:t>
      </w:r>
    </w:p>
    <w:p w:rsidR="0000120D" w:rsidRPr="00056862" w:rsidRDefault="002F7ED3" w:rsidP="002F7ED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освоение основополагающих понятий учебного модуля «Основы буддийской культуры»; знакомство с историей возникновения и распространения буддийской культуры; знание и понимание основ духовной традиции буддизма;</w:t>
      </w:r>
    </w:p>
    <w:p w:rsidR="0000120D" w:rsidRDefault="002F7ED3" w:rsidP="002F7ED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умений устанавливать связь между религиозной культурой и повседневным поведением людей, анализировать жизненные ситуации, нравственные проблемы и сопоставлять их с нормами религиозной культуры; формирование личностной и гражданской позиции по отношению к различным явлениям действительности;</w:t>
      </w:r>
    </w:p>
    <w:p w:rsidR="002F7ED3" w:rsidRDefault="002F7ED3" w:rsidP="002F7ED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описанием содержания священных книг, с историей, описанием и архитектурно-художественными особенностями священных сооружений, с историей и традициями основных религиозных праздников;</w:t>
      </w:r>
    </w:p>
    <w:p w:rsidR="00DF166F" w:rsidRDefault="00DF166F" w:rsidP="002F7ED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места и роли буддийской культуры в истории России;</w:t>
      </w:r>
    </w:p>
    <w:p w:rsidR="00DF166F" w:rsidRDefault="00DF166F" w:rsidP="002F7ED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проводить параллели между различными религиозными культурами на основе понимания общечеловеческих духовных и этических ценностей;</w:t>
      </w:r>
    </w:p>
    <w:p w:rsidR="00DF166F" w:rsidRDefault="00DF166F" w:rsidP="002F7ED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эстетической сферы, способности к эмоциональному отклику на произведения искусства, ценностного отношения к памятникам истории и культуры; формирование общекультурной эрудиции;</w:t>
      </w:r>
    </w:p>
    <w:p w:rsidR="002F7ED3" w:rsidRPr="00056862" w:rsidRDefault="00DF166F" w:rsidP="002F7ED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умений устанавливать связь между культурой, моралью и повседневным поведением людей, анализировать жизненные ситуации, нравственные проблемы и сопоставлять их с нормами культуры и морали; формирование личностной и гражданской позиции по отношению к различным явлениям действительности.</w:t>
      </w:r>
      <w:r w:rsidR="002F7ED3">
        <w:rPr>
          <w:rFonts w:ascii="Times New Roman" w:hAnsi="Times New Roman"/>
          <w:sz w:val="28"/>
          <w:szCs w:val="28"/>
        </w:rPr>
        <w:t xml:space="preserve"> </w:t>
      </w:r>
    </w:p>
    <w:p w:rsidR="0000120D" w:rsidRPr="00056862" w:rsidRDefault="0000120D" w:rsidP="009E48E2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DF166F" w:rsidRDefault="00DF166F" w:rsidP="009E48E2">
      <w:pPr>
        <w:pStyle w:val="a7"/>
        <w:spacing w:line="276" w:lineRule="auto"/>
        <w:ind w:left="7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166F" w:rsidRDefault="00DF166F" w:rsidP="009E48E2">
      <w:pPr>
        <w:pStyle w:val="a7"/>
        <w:spacing w:line="276" w:lineRule="auto"/>
        <w:ind w:left="7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166F" w:rsidRDefault="00DF166F" w:rsidP="009E48E2">
      <w:pPr>
        <w:pStyle w:val="a7"/>
        <w:spacing w:line="276" w:lineRule="auto"/>
        <w:ind w:left="7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120D" w:rsidRPr="00056862" w:rsidRDefault="0000120D" w:rsidP="009E48E2">
      <w:pPr>
        <w:pStyle w:val="a7"/>
        <w:spacing w:line="276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  <w:r w:rsidRPr="00056862">
        <w:rPr>
          <w:rFonts w:ascii="Times New Roman" w:hAnsi="Times New Roman"/>
          <w:b/>
          <w:sz w:val="28"/>
          <w:szCs w:val="28"/>
        </w:rPr>
        <w:t>СОДЕРЖАНИЕ ПРЕДМЕТА</w:t>
      </w:r>
    </w:p>
    <w:p w:rsidR="0000120D" w:rsidRPr="00056862" w:rsidRDefault="0000120D" w:rsidP="009E48E2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56862"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</w:t>
      </w:r>
    </w:p>
    <w:p w:rsidR="0000120D" w:rsidRDefault="00DF166F" w:rsidP="00DF166F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«Основы буддийской культуры»</w:t>
      </w:r>
    </w:p>
    <w:p w:rsidR="00DF166F" w:rsidRPr="00DF166F" w:rsidRDefault="00CE612D" w:rsidP="00CE612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Россия – наша Родина. Культура и религия. Введение в буддийскую духовную традицию. Будда и его учение. Буддийский священный канон </w:t>
      </w:r>
      <w:proofErr w:type="spellStart"/>
      <w:r>
        <w:rPr>
          <w:rFonts w:ascii="Times New Roman" w:hAnsi="Times New Roman"/>
          <w:sz w:val="28"/>
          <w:szCs w:val="28"/>
        </w:rPr>
        <w:t>Трипитака</w:t>
      </w:r>
      <w:proofErr w:type="spellEnd"/>
      <w:r>
        <w:rPr>
          <w:rFonts w:ascii="Times New Roman" w:hAnsi="Times New Roman"/>
          <w:sz w:val="28"/>
          <w:szCs w:val="28"/>
        </w:rPr>
        <w:t>. Буддийская картина мира. Добро и зло. Принцип ненасилия. Любовь к человеку и ценность жизни. Сострадание и милосердие. Отношение к природе. Буддийские учители. Семья в буддийской культуре  и ее ценности. Творческие работы учащихся. Обобщающий урок. Буддизм в России. Путь духовного совершенствования. Буддийское учение о добродетелях. Буддийские символы. Буддийские ритуалы и обряды. Буддийские святыни. Буддийские священные сооружения. Буддийский храм. Буддийский календарь. Буддийские праздники. Искусство в буддийской культуре. Любовь и уважение к Отечеству.</w:t>
      </w:r>
    </w:p>
    <w:p w:rsidR="0000120D" w:rsidRPr="00CE612D" w:rsidRDefault="00CE612D" w:rsidP="00CE612D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00120D" w:rsidRPr="00CE612D">
        <w:rPr>
          <w:rFonts w:ascii="Times New Roman" w:hAnsi="Times New Roman"/>
          <w:b/>
          <w:sz w:val="28"/>
          <w:szCs w:val="28"/>
        </w:rPr>
        <w:t>одуль «Основы православной культуры»</w:t>
      </w:r>
    </w:p>
    <w:p w:rsidR="0000120D" w:rsidRPr="00056862" w:rsidRDefault="0000120D" w:rsidP="009E48E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6862">
        <w:rPr>
          <w:rFonts w:ascii="Times New Roman" w:hAnsi="Times New Roman"/>
          <w:sz w:val="28"/>
          <w:szCs w:val="28"/>
        </w:rPr>
        <w:t>Россия – наша Родина.</w:t>
      </w:r>
      <w:r w:rsidR="00AB35A4" w:rsidRPr="00AB35A4">
        <w:rPr>
          <w:rFonts w:ascii="Times New Roman" w:hAnsi="Times New Roman"/>
          <w:sz w:val="28"/>
          <w:szCs w:val="28"/>
        </w:rPr>
        <w:t xml:space="preserve"> </w:t>
      </w:r>
      <w:r w:rsidR="00AB35A4" w:rsidRPr="00056862">
        <w:rPr>
          <w:rFonts w:ascii="Times New Roman" w:hAnsi="Times New Roman"/>
          <w:sz w:val="28"/>
          <w:szCs w:val="28"/>
        </w:rPr>
        <w:t>Культура и религия.</w:t>
      </w:r>
      <w:r w:rsidR="00AB35A4">
        <w:rPr>
          <w:rFonts w:ascii="Times New Roman" w:hAnsi="Times New Roman"/>
          <w:sz w:val="28"/>
          <w:szCs w:val="28"/>
        </w:rPr>
        <w:t xml:space="preserve"> Человек и Бог в православии. Православная молитва. Библия и Евангелие. Проповедь Христа. Христос и Его крест. Пасха. Православное учение о человеке. Совесть и раскаяние. Заповеди. Милосердие и сострадание. Золотое правило этики. Храм. Икона. Творческие работы учащихся. Подведение итогов. Как христианство пришло на Русь. Подвиг. Заповеди блаженств. Зачем творить добро? Чудо в жизни христианина. Православие о Божием суде. Таинство Причастия. Монастырь. Отношение христианина к природе. Христианская семья. Защита Отечества. Христианин в труде. Любовь и уважение к Отечеству.</w:t>
      </w:r>
    </w:p>
    <w:p w:rsidR="0000120D" w:rsidRPr="00AB35A4" w:rsidRDefault="00AB35A4" w:rsidP="00AB35A4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00120D" w:rsidRPr="00AB35A4">
        <w:rPr>
          <w:rFonts w:ascii="Times New Roman" w:hAnsi="Times New Roman"/>
          <w:b/>
          <w:sz w:val="28"/>
          <w:szCs w:val="28"/>
        </w:rPr>
        <w:t>одуль «Основы исламской культуры»</w:t>
      </w:r>
    </w:p>
    <w:p w:rsidR="00613294" w:rsidRDefault="0000120D" w:rsidP="009E48E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6862">
        <w:rPr>
          <w:rFonts w:ascii="Times New Roman" w:hAnsi="Times New Roman"/>
          <w:sz w:val="28"/>
          <w:szCs w:val="28"/>
        </w:rPr>
        <w:t>Россия – наша Родина.</w:t>
      </w:r>
      <w:r w:rsidR="00AB35A4">
        <w:rPr>
          <w:rFonts w:ascii="Times New Roman" w:hAnsi="Times New Roman"/>
          <w:sz w:val="28"/>
          <w:szCs w:val="28"/>
        </w:rPr>
        <w:t xml:space="preserve"> Колыбель ислама. </w:t>
      </w:r>
      <w:r w:rsidR="00651C02">
        <w:rPr>
          <w:rFonts w:ascii="Times New Roman" w:hAnsi="Times New Roman"/>
          <w:sz w:val="28"/>
          <w:szCs w:val="28"/>
        </w:rPr>
        <w:t xml:space="preserve">Пророк </w:t>
      </w:r>
      <w:proofErr w:type="spellStart"/>
      <w:r w:rsidR="00651C02">
        <w:rPr>
          <w:rFonts w:ascii="Times New Roman" w:hAnsi="Times New Roman"/>
          <w:sz w:val="28"/>
          <w:szCs w:val="28"/>
        </w:rPr>
        <w:t>Мухамад</w:t>
      </w:r>
      <w:proofErr w:type="spellEnd"/>
      <w:r w:rsidR="00651C02">
        <w:rPr>
          <w:rFonts w:ascii="Times New Roman" w:hAnsi="Times New Roman"/>
          <w:sz w:val="28"/>
          <w:szCs w:val="28"/>
        </w:rPr>
        <w:t xml:space="preserve"> – основатель ислама. Начало пророчества. Чудесное путешествие пророка. Хиджра. Коран и Сунна. Вера в Аллаха. Божественные Писания. Посланники Бога. Вера в Судный день и судьбу. Обязанности мусульман. Поклонение Аллаху. Пост в месяц рамадан. Пожертвование во имя Всевышнего. Паломничество в Мекку. История ислама в России. Нравственные ценности ислама. Сотворение добра. Дружба и взаимопомощь. Семья в исламе. Родители и дети. Отношение к старшим. Традиции гостеприимства. Ценность и польза образования. Ислам и наука. Искусство ислама. Праздники мусульман. Любовь и уважение к Отечеству.</w:t>
      </w:r>
    </w:p>
    <w:p w:rsidR="0000120D" w:rsidRDefault="00613294" w:rsidP="00613294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«Основы иудейской культуры»</w:t>
      </w:r>
    </w:p>
    <w:p w:rsidR="00856EC2" w:rsidRDefault="00A9727C" w:rsidP="00A9727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– наша Родина. Введение в иудейскую духовную традицию. Культура и религия. Тора – главная книга иудаизма. Сущность Торы. «Золотое правило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Гилеля</w:t>
      </w:r>
      <w:proofErr w:type="spellEnd"/>
      <w:r>
        <w:rPr>
          <w:rFonts w:ascii="Times New Roman" w:hAnsi="Times New Roman"/>
          <w:sz w:val="28"/>
          <w:szCs w:val="28"/>
        </w:rPr>
        <w:t xml:space="preserve">». Письменная и Устная Тора. Классические тексты иудаизм. Патриархи еврейского народа. Евреи в Египте: от </w:t>
      </w:r>
      <w:proofErr w:type="spellStart"/>
      <w:r>
        <w:rPr>
          <w:rFonts w:ascii="Times New Roman" w:hAnsi="Times New Roman"/>
          <w:sz w:val="28"/>
          <w:szCs w:val="28"/>
        </w:rPr>
        <w:t>Йосефа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Моше</w:t>
      </w:r>
      <w:proofErr w:type="spellEnd"/>
      <w:r>
        <w:rPr>
          <w:rFonts w:ascii="Times New Roman" w:hAnsi="Times New Roman"/>
          <w:sz w:val="28"/>
          <w:szCs w:val="28"/>
        </w:rPr>
        <w:t>. Исход из Египта</w:t>
      </w:r>
      <w:r w:rsidR="00856EC2">
        <w:rPr>
          <w:rFonts w:ascii="Times New Roman" w:hAnsi="Times New Roman"/>
          <w:sz w:val="28"/>
          <w:szCs w:val="28"/>
        </w:rPr>
        <w:t xml:space="preserve">. Дарование Торы на горе </w:t>
      </w:r>
      <w:proofErr w:type="spellStart"/>
      <w:r w:rsidR="00856EC2">
        <w:rPr>
          <w:rFonts w:ascii="Times New Roman" w:hAnsi="Times New Roman"/>
          <w:sz w:val="28"/>
          <w:szCs w:val="28"/>
        </w:rPr>
        <w:t>Синай</w:t>
      </w:r>
      <w:proofErr w:type="spellEnd"/>
      <w:r w:rsidR="00856EC2">
        <w:rPr>
          <w:rFonts w:ascii="Times New Roman" w:hAnsi="Times New Roman"/>
          <w:sz w:val="28"/>
          <w:szCs w:val="28"/>
        </w:rPr>
        <w:t xml:space="preserve">. Пророки и праведники в иудейской культуре. Храм в жизни иудеев. Назначение синагоги и её устройство. Суббота (Шабат) в иудейской традиции. Субботний ритуал. Молитвы и благословения в иудаизме. Добро и Зло. Творческие работы учащихся. Иудаизм в России. Основные принципы иудаизма. Милосердие, забота о </w:t>
      </w:r>
      <w:proofErr w:type="gramStart"/>
      <w:r w:rsidR="00856EC2">
        <w:rPr>
          <w:rFonts w:ascii="Times New Roman" w:hAnsi="Times New Roman"/>
          <w:sz w:val="28"/>
          <w:szCs w:val="28"/>
        </w:rPr>
        <w:t>слабых</w:t>
      </w:r>
      <w:proofErr w:type="gramEnd"/>
      <w:r w:rsidR="00856EC2">
        <w:rPr>
          <w:rFonts w:ascii="Times New Roman" w:hAnsi="Times New Roman"/>
          <w:sz w:val="28"/>
          <w:szCs w:val="28"/>
        </w:rPr>
        <w:t>, взаимопомощь. Традиц</w:t>
      </w:r>
      <w:proofErr w:type="gramStart"/>
      <w:r w:rsidR="00856EC2">
        <w:rPr>
          <w:rFonts w:ascii="Times New Roman" w:hAnsi="Times New Roman"/>
          <w:sz w:val="28"/>
          <w:szCs w:val="28"/>
        </w:rPr>
        <w:t>ии иу</w:t>
      </w:r>
      <w:proofErr w:type="gramEnd"/>
      <w:r w:rsidR="00856EC2">
        <w:rPr>
          <w:rFonts w:ascii="Times New Roman" w:hAnsi="Times New Roman"/>
          <w:sz w:val="28"/>
          <w:szCs w:val="28"/>
        </w:rPr>
        <w:t>даизма в повседневной жизни евреев. Совершеннолетие в иудаизме. Ответственное принятие заповедей. Еврейский дом – еврейский мир: знакомство с историей и традицией. Еврейский календарь. Еврейские праздники: их истории и традиции. Ценности семейной жизни в иудейской традиции. Праматери еврейского народа. Ценности семейной жизни в иудейской традиции. Любовь и уважение к Отечеству.</w:t>
      </w:r>
    </w:p>
    <w:p w:rsidR="00A9727C" w:rsidRDefault="00856EC2" w:rsidP="00856EC2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«Основы  мировых религиозных культур»</w:t>
      </w:r>
    </w:p>
    <w:p w:rsidR="00856EC2" w:rsidRPr="00856EC2" w:rsidRDefault="00856EC2" w:rsidP="00856EC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– наша Родина. Культура и религия. </w:t>
      </w:r>
      <w:r w:rsidR="00750492">
        <w:rPr>
          <w:rFonts w:ascii="Times New Roman" w:hAnsi="Times New Roman"/>
          <w:sz w:val="28"/>
          <w:szCs w:val="28"/>
        </w:rPr>
        <w:t xml:space="preserve">Возникновение религий. Религии мира и их основатели. Священные книги религий мира. Хранители предания в религиях мира. Добро и зло. Понятие греха, раскаяния и воздаяния. Человек в религиозных традициях мира. Священные сооружения. Искусство в религиозной культуре. Творческие работы учащихся. История религий в России. Религиозные ритуалы. Обычаи и обряды. Паломничества и святыни. Праздники и календари. Религия и мораль. Нравственные заповеди в религиях мира. Милосердие, забота о </w:t>
      </w:r>
      <w:proofErr w:type="gramStart"/>
      <w:r w:rsidR="00750492">
        <w:rPr>
          <w:rFonts w:ascii="Times New Roman" w:hAnsi="Times New Roman"/>
          <w:sz w:val="28"/>
          <w:szCs w:val="28"/>
        </w:rPr>
        <w:t>слабых</w:t>
      </w:r>
      <w:proofErr w:type="gramEnd"/>
      <w:r w:rsidR="00750492">
        <w:rPr>
          <w:rFonts w:ascii="Times New Roman" w:hAnsi="Times New Roman"/>
          <w:sz w:val="28"/>
          <w:szCs w:val="28"/>
        </w:rPr>
        <w:t>, взаимопомощь. Семья. Долг, свобода, ответственность, труд. Любовь и уважение к Отечеству.</w:t>
      </w:r>
    </w:p>
    <w:p w:rsidR="0000120D" w:rsidRPr="00750492" w:rsidRDefault="00750492" w:rsidP="00750492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00120D" w:rsidRPr="00750492">
        <w:rPr>
          <w:rFonts w:ascii="Times New Roman" w:hAnsi="Times New Roman"/>
          <w:b/>
          <w:sz w:val="28"/>
          <w:szCs w:val="28"/>
        </w:rPr>
        <w:t>одуль «Основы светской этики»</w:t>
      </w:r>
    </w:p>
    <w:p w:rsidR="0000120D" w:rsidRPr="00056862" w:rsidRDefault="0000120D" w:rsidP="00E07D67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6862">
        <w:rPr>
          <w:rFonts w:ascii="Times New Roman" w:hAnsi="Times New Roman"/>
          <w:sz w:val="28"/>
          <w:szCs w:val="28"/>
        </w:rPr>
        <w:t xml:space="preserve">Россия – наша Родина. </w:t>
      </w:r>
      <w:r w:rsidR="00750492">
        <w:rPr>
          <w:rFonts w:ascii="Times New Roman" w:hAnsi="Times New Roman"/>
          <w:sz w:val="28"/>
          <w:szCs w:val="28"/>
        </w:rPr>
        <w:t xml:space="preserve">Что такое светская этика. </w:t>
      </w:r>
      <w:r w:rsidRPr="00056862">
        <w:rPr>
          <w:rFonts w:ascii="Times New Roman" w:hAnsi="Times New Roman"/>
          <w:sz w:val="28"/>
          <w:szCs w:val="28"/>
        </w:rPr>
        <w:t xml:space="preserve">Культура и мораль. </w:t>
      </w:r>
      <w:r w:rsidR="00750492">
        <w:rPr>
          <w:rFonts w:ascii="Times New Roman" w:hAnsi="Times New Roman"/>
          <w:sz w:val="28"/>
          <w:szCs w:val="28"/>
        </w:rPr>
        <w:t xml:space="preserve">Особенности морали. Добро и зло. Добродетель и порок. Свобода и моральный выбор человека. Свобода и ответственность. </w:t>
      </w:r>
      <w:r w:rsidR="00E07D67">
        <w:rPr>
          <w:rFonts w:ascii="Times New Roman" w:hAnsi="Times New Roman"/>
          <w:sz w:val="28"/>
          <w:szCs w:val="28"/>
        </w:rPr>
        <w:t>Моральный долг. Справедливость. Альтруизм и эгоизм. Дружба. Что значит быть моральным. Проектная деятельность.  Род и се</w:t>
      </w:r>
      <w:r w:rsidRPr="00056862">
        <w:rPr>
          <w:rFonts w:ascii="Times New Roman" w:hAnsi="Times New Roman"/>
          <w:sz w:val="28"/>
          <w:szCs w:val="28"/>
        </w:rPr>
        <w:t xml:space="preserve">мья – исток нравственных </w:t>
      </w:r>
      <w:r w:rsidR="00E07D67">
        <w:rPr>
          <w:rFonts w:ascii="Times New Roman" w:hAnsi="Times New Roman"/>
          <w:sz w:val="28"/>
          <w:szCs w:val="28"/>
        </w:rPr>
        <w:t>отношений</w:t>
      </w:r>
      <w:r w:rsidRPr="00056862">
        <w:rPr>
          <w:rFonts w:ascii="Times New Roman" w:hAnsi="Times New Roman"/>
          <w:sz w:val="28"/>
          <w:szCs w:val="28"/>
        </w:rPr>
        <w:t xml:space="preserve">. </w:t>
      </w:r>
      <w:r w:rsidR="00E07D67">
        <w:rPr>
          <w:rFonts w:ascii="Times New Roman" w:hAnsi="Times New Roman"/>
          <w:sz w:val="28"/>
          <w:szCs w:val="28"/>
        </w:rPr>
        <w:t>Нравственный поступок. Золотое правило нравственности. Стыд, вина и извинение. Честь и достоинство. Совесть. Нравственные идеалы.</w:t>
      </w:r>
      <w:r w:rsidRPr="00056862">
        <w:rPr>
          <w:rFonts w:ascii="Times New Roman" w:hAnsi="Times New Roman"/>
          <w:sz w:val="28"/>
          <w:szCs w:val="28"/>
        </w:rPr>
        <w:t xml:space="preserve"> Об</w:t>
      </w:r>
      <w:r w:rsidR="00E07D67">
        <w:rPr>
          <w:rFonts w:ascii="Times New Roman" w:hAnsi="Times New Roman"/>
          <w:sz w:val="28"/>
          <w:szCs w:val="28"/>
        </w:rPr>
        <w:t xml:space="preserve">разцы нравственности в культуре Отечества. </w:t>
      </w:r>
      <w:r w:rsidRPr="00056862">
        <w:rPr>
          <w:rFonts w:ascii="Times New Roman" w:hAnsi="Times New Roman"/>
          <w:sz w:val="28"/>
          <w:szCs w:val="28"/>
        </w:rPr>
        <w:t xml:space="preserve"> </w:t>
      </w:r>
      <w:r w:rsidR="00E07D67" w:rsidRPr="00056862">
        <w:rPr>
          <w:rFonts w:ascii="Times New Roman" w:hAnsi="Times New Roman"/>
          <w:sz w:val="28"/>
          <w:szCs w:val="28"/>
        </w:rPr>
        <w:t>Этикет.</w:t>
      </w:r>
      <w:r w:rsidR="00E07D67">
        <w:rPr>
          <w:rFonts w:ascii="Times New Roman" w:hAnsi="Times New Roman"/>
          <w:sz w:val="28"/>
          <w:szCs w:val="28"/>
        </w:rPr>
        <w:t xml:space="preserve"> Семейные праздники. Жизнь человека – высшая нравственная ценность. Любовь и уважение к Отечеству.  </w:t>
      </w:r>
    </w:p>
    <w:p w:rsidR="0000120D" w:rsidRDefault="00E07D67" w:rsidP="009E48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«Основы светской этики»</w:t>
      </w:r>
    </w:p>
    <w:p w:rsidR="00E07D67" w:rsidRDefault="00E07D67" w:rsidP="009E48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Шемшурина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А.И.)</w:t>
      </w:r>
    </w:p>
    <w:p w:rsidR="00E07D67" w:rsidRPr="00E07D67" w:rsidRDefault="00E07D67" w:rsidP="00E07D67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Добрым</w:t>
      </w:r>
      <w:proofErr w:type="gramEnd"/>
      <w:r>
        <w:rPr>
          <w:rFonts w:ascii="Times New Roman" w:hAnsi="Times New Roman"/>
          <w:sz w:val="28"/>
          <w:szCs w:val="28"/>
        </w:rPr>
        <w:t xml:space="preserve"> жить на свете веселей. Правила общения для всех. От добрых правил – добрые слова и поступки. Каждый интересен. Премудрости этикета. Красота этикета. </w:t>
      </w:r>
      <w:r w:rsidR="009C55F9">
        <w:rPr>
          <w:rFonts w:ascii="Times New Roman" w:hAnsi="Times New Roman"/>
          <w:sz w:val="28"/>
          <w:szCs w:val="28"/>
        </w:rPr>
        <w:t xml:space="preserve">Простые школьные и домашние правила этикета. Чистый ручеек нашей речи. В развитии </w:t>
      </w:r>
      <w:proofErr w:type="gramStart"/>
      <w:r w:rsidR="009C55F9">
        <w:rPr>
          <w:rFonts w:ascii="Times New Roman" w:hAnsi="Times New Roman"/>
          <w:sz w:val="28"/>
          <w:szCs w:val="28"/>
        </w:rPr>
        <w:t>добрый</w:t>
      </w:r>
      <w:proofErr w:type="gramEnd"/>
      <w:r w:rsidR="009C55F9">
        <w:rPr>
          <w:rFonts w:ascii="Times New Roman" w:hAnsi="Times New Roman"/>
          <w:sz w:val="28"/>
          <w:szCs w:val="28"/>
        </w:rPr>
        <w:t xml:space="preserve"> чувств – творение души. Природа – волшебные двери к добру и доверию. Чувство родины. Жизнь протекает среди людей. Чтобы быть </w:t>
      </w:r>
      <w:r w:rsidR="009C55F9">
        <w:rPr>
          <w:rFonts w:ascii="Times New Roman" w:hAnsi="Times New Roman"/>
          <w:sz w:val="28"/>
          <w:szCs w:val="28"/>
        </w:rPr>
        <w:lastRenderedPageBreak/>
        <w:t xml:space="preserve">коллективом. Коллектив начинается с меня. Мой класс – мои друзья. </w:t>
      </w:r>
      <w:proofErr w:type="gramStart"/>
      <w:r w:rsidR="009C55F9">
        <w:rPr>
          <w:rFonts w:ascii="Times New Roman" w:hAnsi="Times New Roman"/>
          <w:sz w:val="28"/>
          <w:szCs w:val="28"/>
        </w:rPr>
        <w:t>Ежели</w:t>
      </w:r>
      <w:proofErr w:type="gramEnd"/>
      <w:r w:rsidR="009C55F9">
        <w:rPr>
          <w:rFonts w:ascii="Times New Roman" w:hAnsi="Times New Roman"/>
          <w:sz w:val="28"/>
          <w:szCs w:val="28"/>
        </w:rPr>
        <w:t xml:space="preserve"> душевны вы и к этике не глухи. Жизнь священна. Человек рождён для добра. Милосердие – закон жизни. Жить во благо себе и другим. Следовать нравственной установке. Достойно жить среди людей. Уметь понять и простить. Простая этика поступков. Общение и источники преодоления. Ростки нравственного поведения. Доброте сопутствует терпение. Действия с приставкой «со» - вместе. С чего начинается Родина</w:t>
      </w:r>
      <w:proofErr w:type="gramStart"/>
      <w:r w:rsidR="009C55F9">
        <w:rPr>
          <w:rFonts w:ascii="Times New Roman" w:hAnsi="Times New Roman"/>
          <w:sz w:val="28"/>
          <w:szCs w:val="28"/>
        </w:rPr>
        <w:t>… В</w:t>
      </w:r>
      <w:proofErr w:type="gramEnd"/>
      <w:r w:rsidR="009C55F9">
        <w:rPr>
          <w:rFonts w:ascii="Times New Roman" w:hAnsi="Times New Roman"/>
          <w:sz w:val="28"/>
          <w:szCs w:val="28"/>
        </w:rPr>
        <w:t xml:space="preserve"> тебе взрослеет патриот и гражданин. Человек как чело века. Слово, обращённое к себе.</w:t>
      </w:r>
    </w:p>
    <w:p w:rsidR="0000120D" w:rsidRDefault="0000120D" w:rsidP="009E48E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0120D" w:rsidRDefault="0000120D" w:rsidP="009E48E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0120D" w:rsidRDefault="0000120D" w:rsidP="009E48E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0120D" w:rsidRDefault="0000120D" w:rsidP="009E48E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0120D" w:rsidRDefault="0000120D" w:rsidP="009E48E2">
      <w:pPr>
        <w:pStyle w:val="a7"/>
        <w:jc w:val="center"/>
        <w:rPr>
          <w:rFonts w:ascii="Times New Roman" w:hAnsi="Times New Roman"/>
          <w:sz w:val="28"/>
          <w:szCs w:val="28"/>
        </w:rPr>
        <w:sectPr w:rsidR="0000120D" w:rsidSect="006E3266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0120D" w:rsidRDefault="0000120D" w:rsidP="0000120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0120D" w:rsidRPr="00D9542A" w:rsidRDefault="0000120D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9542A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9C55F9">
        <w:rPr>
          <w:rFonts w:ascii="Times New Roman" w:hAnsi="Times New Roman"/>
          <w:b/>
          <w:sz w:val="28"/>
          <w:szCs w:val="28"/>
        </w:rPr>
        <w:t xml:space="preserve"> КУРСА  «ОСНОВЫ БУДДИЙСКОЙ КУЛЬТУРЫ»</w:t>
      </w:r>
    </w:p>
    <w:p w:rsidR="0000120D" w:rsidRDefault="0000120D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55F9">
        <w:rPr>
          <w:rFonts w:ascii="Times New Roman" w:hAnsi="Times New Roman"/>
          <w:b/>
          <w:sz w:val="28"/>
          <w:szCs w:val="28"/>
        </w:rPr>
        <w:t>(всего 34 ч)</w:t>
      </w: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5103"/>
        <w:gridCol w:w="8788"/>
      </w:tblGrid>
      <w:tr w:rsidR="004037E1" w:rsidRPr="00DC7AC6" w:rsidTr="004037E1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DC7AC6" w:rsidRDefault="004037E1" w:rsidP="006E3266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 w:rsidRPr="00DC7AC6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DC7AC6" w:rsidRDefault="004037E1" w:rsidP="006E3266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 w:rsidRPr="00DC7AC6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7E1" w:rsidRPr="00DC7AC6" w:rsidRDefault="004037E1" w:rsidP="006E3266">
            <w:pPr>
              <w:pStyle w:val="ad"/>
              <w:jc w:val="center"/>
              <w:rPr>
                <w:sz w:val="20"/>
                <w:szCs w:val="20"/>
              </w:rPr>
            </w:pPr>
            <w:r w:rsidRPr="00DC7AC6">
              <w:rPr>
                <w:b/>
                <w:bCs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35" w:right="60"/>
              <w:jc w:val="center"/>
              <w:rPr>
                <w:rFonts w:eastAsia="Georgia"/>
                <w:w w:val="105"/>
                <w:sz w:val="20"/>
                <w:szCs w:val="20"/>
              </w:rPr>
            </w:pPr>
            <w:proofErr w:type="spellStart"/>
            <w:r w:rsidRPr="00910062">
              <w:rPr>
                <w:rFonts w:eastAsia="Arial"/>
                <w:b/>
                <w:bCs/>
                <w:spacing w:val="-3"/>
                <w:w w:val="105"/>
                <w:sz w:val="20"/>
                <w:szCs w:val="20"/>
                <w:lang w:val="en-US"/>
              </w:rPr>
              <w:t>Россия</w:t>
            </w:r>
            <w:proofErr w:type="spellEnd"/>
            <w:r w:rsidRPr="00910062">
              <w:rPr>
                <w:rFonts w:eastAsia="Arial"/>
                <w:b/>
                <w:bCs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rFonts w:eastAsia="Arial"/>
                <w:b/>
                <w:bCs/>
                <w:w w:val="105"/>
                <w:sz w:val="20"/>
                <w:szCs w:val="20"/>
                <w:lang w:val="en-US"/>
              </w:rPr>
              <w:t>—</w:t>
            </w:r>
            <w:r w:rsidRPr="00910062">
              <w:rPr>
                <w:rFonts w:eastAsia="Arial"/>
                <w:b/>
                <w:bCs/>
                <w:spacing w:val="47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rFonts w:eastAsia="Arial"/>
                <w:b/>
                <w:bCs/>
                <w:w w:val="105"/>
                <w:sz w:val="20"/>
                <w:szCs w:val="20"/>
                <w:lang w:val="en-US"/>
              </w:rPr>
              <w:t>наша</w:t>
            </w:r>
            <w:proofErr w:type="spellEnd"/>
            <w:r w:rsidRPr="00910062">
              <w:rPr>
                <w:rFonts w:eastAsia="Arial"/>
                <w:b/>
                <w:bCs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rFonts w:eastAsia="Arial"/>
                <w:b/>
                <w:bCs/>
                <w:spacing w:val="-3"/>
                <w:w w:val="105"/>
                <w:sz w:val="20"/>
                <w:szCs w:val="20"/>
                <w:lang w:val="en-US"/>
              </w:rPr>
              <w:t>Родина</w:t>
            </w:r>
            <w:proofErr w:type="spellEnd"/>
            <w:r w:rsidRPr="00910062">
              <w:rPr>
                <w:rFonts w:eastAsia="Arial"/>
                <w:b/>
                <w:bCs/>
                <w:spacing w:val="-3"/>
                <w:w w:val="105"/>
                <w:sz w:val="20"/>
                <w:szCs w:val="20"/>
                <w:lang w:val="en-US"/>
              </w:rPr>
              <w:t xml:space="preserve">  </w:t>
            </w:r>
            <w:r w:rsidRPr="00910062">
              <w:rPr>
                <w:rFonts w:eastAsia="Arial"/>
                <w:b/>
                <w:bCs/>
                <w:spacing w:val="-3"/>
                <w:w w:val="105"/>
                <w:sz w:val="20"/>
                <w:szCs w:val="20"/>
              </w:rPr>
              <w:t xml:space="preserve">     </w:t>
            </w:r>
            <w:r w:rsidRPr="00910062">
              <w:rPr>
                <w:rFonts w:eastAsia="Arial"/>
                <w:b/>
                <w:bCs/>
                <w:w w:val="105"/>
                <w:sz w:val="20"/>
                <w:szCs w:val="20"/>
                <w:lang w:val="en-US"/>
              </w:rPr>
              <w:t xml:space="preserve">(1 </w:t>
            </w:r>
            <w:r w:rsidRPr="00910062">
              <w:rPr>
                <w:rFonts w:eastAsia="Arial"/>
                <w:b/>
                <w:bCs/>
                <w:spacing w:val="11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rFonts w:eastAsia="Arial"/>
                <w:b/>
                <w:bCs/>
                <w:w w:val="105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4037E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Россия —</w:t>
            </w:r>
            <w:r w:rsidRPr="00910062">
              <w:rPr>
                <w:rFonts w:ascii="Times New Roman" w:hAnsi="Times New Roman"/>
                <w:spacing w:val="4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многонациональное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государство.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Культурные</w:t>
            </w:r>
            <w:r w:rsidRPr="00910062">
              <w:rPr>
                <w:rFonts w:ascii="Times New Roman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традиции и вечные ценности.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Ду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ховный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мир человека.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Значение</w:t>
            </w:r>
            <w:r w:rsidRPr="00910062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духовности,</w:t>
            </w:r>
            <w:r w:rsidRPr="00910062">
              <w:rPr>
                <w:rFonts w:ascii="Times New Roman" w:hAnsi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нравственности,</w:t>
            </w:r>
            <w:r w:rsidRPr="00910062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морали для жизни и</w:t>
            </w:r>
            <w:r w:rsidRPr="00910062">
              <w:rPr>
                <w:rFonts w:ascii="Times New Roman" w:hAnsi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деятель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ности человека, 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семьи,</w:t>
            </w:r>
            <w:r w:rsidRPr="00910062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общества.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Культурное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многообразие</w:t>
            </w:r>
            <w:r w:rsidRPr="0091006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России.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7E1" w:rsidRPr="00910062" w:rsidRDefault="004037E1" w:rsidP="004037E1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Ориентироваться</w:t>
            </w:r>
            <w:r w:rsidRPr="00910062">
              <w:rPr>
                <w:rFonts w:ascii="Times New Roman" w:hAnsi="Times New Roman"/>
                <w:b/>
                <w:spacing w:val="5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тексте  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учебника,  </w:t>
            </w:r>
            <w:r w:rsidRPr="00910062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разбираться</w:t>
            </w:r>
            <w:r w:rsidRPr="00910062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условных 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обозначениях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учебника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приме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систему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условных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обозначений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выполнении 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>заданий.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Отвечать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4037E1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роли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духовных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традиций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жизни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народов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России,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культурных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традициях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910062">
              <w:rPr>
                <w:rFonts w:ascii="Times New Roman" w:hAnsi="Times New Roman"/>
                <w:spacing w:val="-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значении   в   жизни   человека,   семьи, 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общества.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4037E1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Обсуждать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основные понятия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урока:</w:t>
            </w:r>
            <w:r w:rsidRPr="00910062">
              <w:rPr>
                <w:rFonts w:ascii="Times New Roman" w:hAnsi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вечные</w:t>
            </w:r>
            <w:r w:rsidRPr="00910062">
              <w:rPr>
                <w:rFonts w:ascii="Times New Roman" w:hAnsi="Times New Roman"/>
                <w:spacing w:val="3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ценности,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духовный мир,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морально-этические</w:t>
            </w:r>
            <w:r w:rsidRPr="00910062">
              <w:rPr>
                <w:rFonts w:ascii="Times New Roman" w:hAnsi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нормы, Родина, народ,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Отечество, светский,</w:t>
            </w:r>
            <w:r w:rsidRPr="00910062">
              <w:rPr>
                <w:rFonts w:ascii="Times New Roman" w:hAnsi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символ,</w:t>
            </w:r>
            <w:r w:rsidRPr="00910062">
              <w:rPr>
                <w:rFonts w:ascii="Times New Roman" w:hAnsi="Times New Roman"/>
                <w:spacing w:val="3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культурные 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традиции,</w:t>
            </w:r>
            <w:r w:rsidRPr="00910062">
              <w:rPr>
                <w:rFonts w:ascii="Times New Roman" w:hAnsi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этика.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proofErr w:type="gramEnd"/>
          </w:p>
          <w:p w:rsidR="004037E1" w:rsidRPr="00910062" w:rsidRDefault="004037E1" w:rsidP="004037E1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Использовать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ключевые   понятия  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урока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устной</w:t>
            </w:r>
            <w:r w:rsidRPr="00910062">
              <w:rPr>
                <w:rFonts w:ascii="Times New Roman" w:hAnsi="Times New Roman"/>
                <w:spacing w:val="3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письменной 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речи </w:t>
            </w:r>
            <w:r w:rsidRPr="00910062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анализе 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оценке 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фактов</w:t>
            </w:r>
            <w:r w:rsidRPr="00910062">
              <w:rPr>
                <w:rFonts w:ascii="Times New Roman" w:hAnsi="Times New Roman"/>
                <w:spacing w:val="-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  явлений  </w:t>
            </w:r>
            <w:r w:rsidRPr="0091006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действительности.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4037E1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Комментировать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иллюстративный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ряд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учебника,</w:t>
            </w:r>
            <w:r w:rsidRPr="00910062">
              <w:rPr>
                <w:rFonts w:ascii="Times New Roman" w:hAnsi="Times New Roman"/>
                <w:spacing w:val="3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электронного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приложения,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рабочей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тетради;</w:t>
            </w:r>
            <w:r w:rsidRPr="00910062">
              <w:rPr>
                <w:rFonts w:ascii="Times New Roman" w:hAnsi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текст  с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иллюстрациями.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4037E1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Показывать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границы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Российской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Федерации</w:t>
            </w:r>
            <w:r w:rsidRPr="00910062">
              <w:rPr>
                <w:rFonts w:ascii="Times New Roman" w:hAnsi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карте.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4037E1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Анализировать  </w:t>
            </w:r>
            <w:proofErr w:type="gramStart"/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учебный</w:t>
            </w:r>
            <w:proofErr w:type="gramEnd"/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художественные 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тексты,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b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пословицы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поговорки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темой</w:t>
            </w:r>
            <w:r w:rsidRPr="00910062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4037E1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2"/>
                <w:w w:val="105"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pacing w:val="2"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3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достижения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4037E1">
            <w:pPr>
              <w:pStyle w:val="TableParagraph"/>
              <w:ind w:left="103" w:right="127"/>
              <w:jc w:val="both"/>
              <w:rPr>
                <w:spacing w:val="-4"/>
                <w:sz w:val="20"/>
                <w:szCs w:val="20"/>
              </w:rPr>
            </w:pPr>
            <w:r w:rsidRPr="00910062">
              <w:rPr>
                <w:b/>
                <w:spacing w:val="-5"/>
                <w:w w:val="105"/>
                <w:sz w:val="20"/>
                <w:szCs w:val="20"/>
              </w:rPr>
              <w:t>Культура и религия. Введение в буддийскую духовную традицию (1 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4037E1">
            <w:pPr>
              <w:pStyle w:val="a7"/>
              <w:jc w:val="both"/>
              <w:rPr>
                <w:rFonts w:ascii="Times New Roman" w:eastAsia="Georgia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Культура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 религия. Место</w:t>
            </w:r>
            <w:r w:rsidRPr="00910062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религии в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культуре.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Мировые</w:t>
            </w:r>
            <w:r w:rsidRPr="00910062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религии и их влияние на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духов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ное развитие человечества.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Буд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дизм  как  мировая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религия.</w:t>
            </w:r>
          </w:p>
          <w:p w:rsidR="004037E1" w:rsidRPr="00910062" w:rsidRDefault="004037E1" w:rsidP="004037E1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Возникновение </w:t>
            </w:r>
            <w:r w:rsidRPr="00910062">
              <w:rPr>
                <w:rFonts w:ascii="Times New Roman" w:eastAsia="Georgia" w:hAnsi="Times New Roman"/>
                <w:spacing w:val="-3"/>
                <w:w w:val="105"/>
                <w:sz w:val="20"/>
                <w:szCs w:val="20"/>
              </w:rPr>
              <w:t>буддизма.</w:t>
            </w:r>
            <w:r w:rsidRPr="00910062">
              <w:rPr>
                <w:rFonts w:ascii="Times New Roman" w:eastAsia="Georgia" w:hAnsi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Будда Шакьямуни —</w:t>
            </w:r>
            <w:r w:rsidRPr="00910062">
              <w:rPr>
                <w:rFonts w:ascii="Times New Roman" w:eastAsia="Georgia" w:hAnsi="Times New Roman"/>
                <w:spacing w:val="4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основатель</w:t>
            </w:r>
            <w:r w:rsidRPr="00910062">
              <w:rPr>
                <w:rFonts w:ascii="Times New Roman" w:eastAsia="Georgia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буддизма. Основатели</w:t>
            </w:r>
            <w:r w:rsidRPr="00910062">
              <w:rPr>
                <w:rFonts w:ascii="Times New Roman" w:eastAsia="Georgia" w:hAnsi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традиционных для России </w:t>
            </w:r>
            <w:r w:rsidRPr="00910062">
              <w:rPr>
                <w:rFonts w:ascii="Times New Roman" w:eastAsia="Georgia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религий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7E1" w:rsidRPr="00910062" w:rsidRDefault="004037E1" w:rsidP="004037E1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необходимости</w:t>
            </w:r>
            <w:r w:rsidRPr="00910062">
              <w:rPr>
                <w:rFonts w:ascii="Times New Roman" w:hAnsi="Times New Roman"/>
                <w:spacing w:val="4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соблюдения нравственных норм</w:t>
            </w:r>
            <w:r w:rsidRPr="00910062">
              <w:rPr>
                <w:rFonts w:ascii="Times New Roman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жизни.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художественного текста</w:t>
            </w:r>
            <w:r w:rsidRPr="00910062">
              <w:rPr>
                <w:rFonts w:ascii="Times New Roman" w:hAnsi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учебным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текстом. </w:t>
            </w:r>
          </w:p>
          <w:p w:rsidR="004037E1" w:rsidRPr="00910062" w:rsidRDefault="004037E1" w:rsidP="004037E1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4"/>
                <w:w w:val="105"/>
                <w:sz w:val="20"/>
                <w:szCs w:val="20"/>
              </w:rPr>
              <w:t xml:space="preserve">Готовить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сообщение по материалу,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представленному в</w:t>
            </w:r>
            <w:r w:rsidRPr="00910062">
              <w:rPr>
                <w:rFonts w:ascii="Times New Roman" w:hAnsi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таблице.</w:t>
            </w:r>
          </w:p>
          <w:p w:rsidR="004037E1" w:rsidRPr="00910062" w:rsidRDefault="004037E1" w:rsidP="004037E1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b/>
                <w:spacing w:val="5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ключевые   понятия   урока   в  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устной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 письменной 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речи.</w:t>
            </w:r>
          </w:p>
          <w:p w:rsidR="004037E1" w:rsidRPr="00910062" w:rsidRDefault="004037E1" w:rsidP="004037E1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3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достижения.</w:t>
            </w:r>
          </w:p>
          <w:p w:rsidR="004037E1" w:rsidRPr="00910062" w:rsidRDefault="004037E1" w:rsidP="004037E1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на </w:t>
            </w:r>
            <w:r w:rsidRPr="00910062">
              <w:rPr>
                <w:rFonts w:ascii="Times New Roman" w:hAnsi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</w:p>
          <w:p w:rsidR="004037E1" w:rsidRPr="00910062" w:rsidRDefault="004037E1" w:rsidP="004037E1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возникновении</w:t>
            </w:r>
            <w:r w:rsidRPr="00910062">
              <w:rPr>
                <w:rFonts w:ascii="Times New Roman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буддизма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172"/>
              <w:rPr>
                <w:spacing w:val="-4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Будда и его</w:t>
            </w:r>
            <w:r w:rsidRPr="00910062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учение  (2 </w:t>
            </w:r>
            <w:r w:rsidRPr="0091006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5514D4" w:rsidP="005514D4">
            <w:pPr>
              <w:pStyle w:val="a7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     </w:t>
            </w:r>
            <w:r w:rsidR="004037E1"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Буддийское   предание    </w:t>
            </w:r>
            <w:r w:rsidR="004037E1" w:rsidRPr="00910062">
              <w:rPr>
                <w:rFonts w:ascii="Times New Roman" w:hAnsi="Times New Roman"/>
                <w:sz w:val="20"/>
                <w:szCs w:val="20"/>
              </w:rPr>
              <w:t xml:space="preserve">о    </w:t>
            </w:r>
            <w:r w:rsidR="004037E1"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Буд</w:t>
            </w:r>
            <w:r w:rsidR="004037E1"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   </w:t>
            </w:r>
            <w:r w:rsidR="004037E1"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Шакьямуни.   </w:t>
            </w:r>
            <w:r w:rsidR="004037E1"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Происхожде</w:t>
            </w:r>
            <w:r w:rsidR="004037E1"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ние</w:t>
            </w:r>
            <w:r w:rsidR="004037E1"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4037E1"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рождение </w:t>
            </w:r>
            <w:r w:rsidR="004037E1"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Будды. </w:t>
            </w:r>
            <w:r w:rsidR="004037E1"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Детство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4037E1"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юность </w:t>
            </w:r>
            <w:r w:rsidR="004037E1"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принца Сиддхартхи.</w:t>
            </w:r>
            <w:r w:rsidR="004037E1" w:rsidRPr="00910062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Четыре</w:t>
            </w:r>
            <w:r w:rsidR="004037E1"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встречи,</w:t>
            </w:r>
            <w:r w:rsidR="004037E1"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изменившие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жизнь  Сиддхартхи  </w:t>
            </w:r>
            <w:r w:rsidR="004037E1"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Гаутамы.  </w:t>
            </w:r>
            <w:r w:rsidR="004037E1"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Уход </w:t>
            </w:r>
            <w:r w:rsidR="004037E1"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Сиддхартхи</w:t>
            </w:r>
            <w:r w:rsidR="004037E1"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8"/>
                <w:sz w:val="20"/>
                <w:szCs w:val="20"/>
              </w:rPr>
              <w:t>из</w:t>
            </w:r>
            <w:r w:rsidR="004037E1"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дворца.</w:t>
            </w:r>
            <w:r w:rsidR="004037E1"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Жизнь</w:t>
            </w:r>
            <w:r w:rsidR="004037E1"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Сиддхартхи</w:t>
            </w:r>
            <w:r w:rsidR="004037E1"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8"/>
                <w:sz w:val="20"/>
                <w:szCs w:val="20"/>
              </w:rPr>
              <w:t>в</w:t>
            </w:r>
            <w:r w:rsidR="004037E1"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аскезе. </w:t>
            </w:r>
            <w:r w:rsidR="004037E1"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     </w:t>
            </w:r>
            <w:r w:rsidR="004037E1"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Дерево</w:t>
            </w:r>
            <w:r w:rsidR="004037E1"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proofErr w:type="spellStart"/>
            <w:r w:rsidR="004037E1"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Бодхи</w:t>
            </w:r>
            <w:proofErr w:type="spellEnd"/>
            <w:r w:rsidR="004037E1"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и </w:t>
            </w:r>
            <w:r w:rsidR="004037E1"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просветление </w:t>
            </w:r>
            <w:r w:rsidR="004037E1"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Будды</w:t>
            </w:r>
            <w:r w:rsidR="004037E1" w:rsidRPr="00910062">
              <w:rPr>
                <w:rFonts w:ascii="Times New Roman" w:hAnsi="Times New Roman"/>
                <w:spacing w:val="-33"/>
                <w:sz w:val="20"/>
                <w:szCs w:val="20"/>
              </w:rPr>
              <w:t xml:space="preserve"> </w:t>
            </w:r>
            <w:r w:rsidR="004037E1"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Шакьямуни.</w:t>
            </w:r>
          </w:p>
          <w:p w:rsidR="004037E1" w:rsidRPr="00910062" w:rsidRDefault="004037E1" w:rsidP="006E326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8"/>
                <w:sz w:val="20"/>
                <w:szCs w:val="20"/>
              </w:rPr>
              <w:t>Четыре благородные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8"/>
                <w:sz w:val="20"/>
                <w:szCs w:val="20"/>
              </w:rPr>
              <w:t>истины</w:t>
            </w:r>
            <w:r w:rsidRPr="00910062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8"/>
                <w:sz w:val="20"/>
                <w:szCs w:val="20"/>
              </w:rPr>
              <w:t>буддизма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8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8"/>
                <w:sz w:val="20"/>
                <w:szCs w:val="20"/>
              </w:rPr>
              <w:t>Восьмеричный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8"/>
                <w:sz w:val="20"/>
                <w:szCs w:val="20"/>
              </w:rPr>
              <w:t>путь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избавления  от 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8"/>
                <w:sz w:val="20"/>
                <w:szCs w:val="20"/>
              </w:rPr>
              <w:t>страданий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4D4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Читать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вслух  и  про</w:t>
            </w:r>
            <w:r w:rsidRPr="00910062">
              <w:rPr>
                <w:rFonts w:ascii="Times New Roman" w:hAnsi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себя.</w:t>
            </w:r>
          </w:p>
          <w:p w:rsidR="005514D4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Отвечать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5514D4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возможности и</w:t>
            </w:r>
            <w:r w:rsidRPr="00910062">
              <w:rPr>
                <w:rFonts w:ascii="Times New Roman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необходимости соблюдения нравственных норм, об</w:t>
            </w:r>
            <w:r w:rsidRPr="00910062">
              <w:rPr>
                <w:rFonts w:ascii="Times New Roman" w:hAnsi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осознанном  отношении  к</w:t>
            </w:r>
            <w:r w:rsidRPr="00910062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жизни.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Приводить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примеры нравственного поведения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из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личной  жизни  и  произведений  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искусства.</w:t>
            </w:r>
          </w:p>
          <w:p w:rsidR="004037E1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Применять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навыки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аудирования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и</w:t>
            </w:r>
            <w:r w:rsidRPr="00910062">
              <w:rPr>
                <w:rFonts w:ascii="Times New Roman" w:hAnsi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осознанного построения речевых высказываний в соответствии</w:t>
            </w:r>
            <w:r w:rsidRPr="00910062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коммуникативными 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задачами.</w:t>
            </w:r>
          </w:p>
          <w:p w:rsidR="005514D4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w w:val="101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Прогнозировать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учебного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текста.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</w:p>
          <w:p w:rsidR="005514D4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Пересказывать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прочитанное.</w:t>
            </w:r>
          </w:p>
          <w:p w:rsidR="004037E1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b/>
                <w:spacing w:val="2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4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Сочинять 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рассказ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иллюстрации.</w:t>
            </w:r>
          </w:p>
          <w:p w:rsidR="004037E1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2"/>
                <w:w w:val="105"/>
                <w:sz w:val="20"/>
                <w:szCs w:val="20"/>
              </w:rPr>
              <w:lastRenderedPageBreak/>
              <w:t xml:space="preserve">Соотносить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этический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смысл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притчи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содержанием</w:t>
            </w:r>
            <w:r w:rsidRPr="00910062">
              <w:rPr>
                <w:rFonts w:ascii="Times New Roman" w:hAnsi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урока.</w:t>
            </w:r>
          </w:p>
          <w:p w:rsidR="005514D4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ключевые понятия урока в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собственной   устной   и   письменной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речи.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Проверять 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   и   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оценивать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достижения.</w:t>
            </w:r>
          </w:p>
          <w:p w:rsidR="005514D4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Отвечать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на </w:t>
            </w:r>
            <w:r w:rsidRPr="00910062">
              <w:rPr>
                <w:rFonts w:ascii="Times New Roman" w:hAnsi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возникновении</w:t>
            </w:r>
            <w:r w:rsidRPr="00910062">
              <w:rPr>
                <w:rFonts w:ascii="Times New Roman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буддизма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5514D4">
            <w:pPr>
              <w:pStyle w:val="TableParagraph"/>
              <w:ind w:left="103" w:right="210"/>
              <w:jc w:val="both"/>
              <w:rPr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lastRenderedPageBreak/>
              <w:t>Буддийский</w:t>
            </w:r>
            <w:r w:rsidRPr="00910062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священный</w:t>
            </w:r>
            <w:r w:rsidRPr="00910062">
              <w:rPr>
                <w:b/>
                <w:spacing w:val="4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канон </w:t>
            </w:r>
            <w:proofErr w:type="spellStart"/>
            <w:r w:rsidRPr="00910062">
              <w:rPr>
                <w:b/>
                <w:w w:val="105"/>
                <w:sz w:val="20"/>
                <w:szCs w:val="20"/>
              </w:rPr>
              <w:t>Трипитака</w:t>
            </w:r>
            <w:proofErr w:type="spellEnd"/>
            <w:r w:rsidRPr="00910062">
              <w:rPr>
                <w:b/>
                <w:w w:val="105"/>
                <w:sz w:val="20"/>
                <w:szCs w:val="20"/>
              </w:rPr>
              <w:t xml:space="preserve">  (2 </w:t>
            </w:r>
            <w:r w:rsidRPr="00910062">
              <w:rPr>
                <w:b/>
                <w:spacing w:val="2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4D4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Буддийский священный</w:t>
            </w:r>
            <w:r w:rsidRPr="00910062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канон. История</w:t>
            </w:r>
            <w:r w:rsidRPr="00910062">
              <w:rPr>
                <w:rFonts w:ascii="Times New Roman" w:hAnsi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возникновения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Трипитаки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.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Составные части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Трипитаки</w:t>
            </w:r>
            <w:proofErr w:type="spellEnd"/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.</w:t>
            </w:r>
            <w:r w:rsidRPr="00910062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Особенности 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печати,  </w:t>
            </w:r>
            <w:r w:rsidRPr="0091006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хранения</w:t>
            </w:r>
            <w:r w:rsidRPr="00910062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чтения буддийских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книг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тибетской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традиции.</w:t>
            </w:r>
          </w:p>
          <w:p w:rsidR="005514D4" w:rsidRPr="00910062" w:rsidRDefault="004037E1" w:rsidP="005514D4">
            <w:pPr>
              <w:pStyle w:val="a7"/>
              <w:jc w:val="both"/>
              <w:rPr>
                <w:rFonts w:ascii="Times New Roman" w:eastAsia="Georgia" w:hAnsi="Times New Roman"/>
                <w:spacing w:val="-4"/>
                <w:w w:val="105"/>
                <w:sz w:val="20"/>
                <w:szCs w:val="20"/>
              </w:rPr>
            </w:pPr>
            <w:r w:rsidRPr="00910062">
              <w:rPr>
                <w:rFonts w:ascii="Times New Roman" w:eastAsia="Georgia" w:hAnsi="Times New Roman"/>
                <w:spacing w:val="-6"/>
                <w:w w:val="105"/>
                <w:sz w:val="20"/>
                <w:szCs w:val="20"/>
              </w:rPr>
              <w:t xml:space="preserve">Буддийские </w:t>
            </w:r>
            <w:r w:rsidRPr="00910062">
              <w:rPr>
                <w:rFonts w:ascii="Times New Roman" w:eastAsia="Georgia" w:hAnsi="Times New Roman"/>
                <w:spacing w:val="-5"/>
                <w:w w:val="105"/>
                <w:sz w:val="20"/>
                <w:szCs w:val="20"/>
              </w:rPr>
              <w:t xml:space="preserve">монахи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—</w:t>
            </w:r>
            <w:r w:rsidRPr="00910062">
              <w:rPr>
                <w:rFonts w:ascii="Times New Roman" w:eastAsia="Georgia" w:hAnsi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6"/>
                <w:w w:val="105"/>
                <w:sz w:val="20"/>
                <w:szCs w:val="20"/>
              </w:rPr>
              <w:t>знатоки</w:t>
            </w:r>
            <w:r w:rsidRPr="00910062">
              <w:rPr>
                <w:rFonts w:ascii="Times New Roman" w:eastAsia="Georgia" w:hAnsi="Times New Roman"/>
                <w:spacing w:val="-6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6"/>
                <w:w w:val="105"/>
                <w:sz w:val="20"/>
                <w:szCs w:val="20"/>
              </w:rPr>
              <w:t>священного  канона.</w:t>
            </w:r>
            <w:r w:rsidRPr="00910062">
              <w:rPr>
                <w:rFonts w:ascii="Times New Roman" w:eastAsia="Georgia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6"/>
                <w:w w:val="105"/>
                <w:sz w:val="20"/>
                <w:szCs w:val="20"/>
              </w:rPr>
              <w:t xml:space="preserve">История появления </w:t>
            </w:r>
            <w:r w:rsidRPr="00910062">
              <w:rPr>
                <w:rFonts w:ascii="Times New Roman" w:eastAsia="Georgia" w:hAnsi="Times New Roman"/>
                <w:spacing w:val="-7"/>
                <w:w w:val="105"/>
                <w:sz w:val="20"/>
                <w:szCs w:val="20"/>
              </w:rPr>
              <w:t>«</w:t>
            </w:r>
            <w:proofErr w:type="spellStart"/>
            <w:r w:rsidRPr="00910062">
              <w:rPr>
                <w:rFonts w:ascii="Times New Roman" w:eastAsia="Georgia" w:hAnsi="Times New Roman"/>
                <w:spacing w:val="-7"/>
                <w:w w:val="105"/>
                <w:sz w:val="20"/>
                <w:szCs w:val="20"/>
              </w:rPr>
              <w:t>Ганджура</w:t>
            </w:r>
            <w:proofErr w:type="spellEnd"/>
            <w:r w:rsidRPr="00910062">
              <w:rPr>
                <w:rFonts w:ascii="Times New Roman" w:eastAsia="Georgia" w:hAnsi="Times New Roman"/>
                <w:spacing w:val="-7"/>
                <w:w w:val="105"/>
                <w:sz w:val="20"/>
                <w:szCs w:val="20"/>
              </w:rPr>
              <w:t>».</w:t>
            </w:r>
            <w:r w:rsidRPr="00910062">
              <w:rPr>
                <w:rFonts w:ascii="Times New Roman" w:eastAsia="Georgia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9"/>
                <w:w w:val="105"/>
                <w:sz w:val="20"/>
                <w:szCs w:val="20"/>
              </w:rPr>
              <w:t>«</w:t>
            </w:r>
            <w:proofErr w:type="spellStart"/>
            <w:r w:rsidRPr="00910062">
              <w:rPr>
                <w:rFonts w:ascii="Times New Roman" w:eastAsia="Georgia" w:hAnsi="Times New Roman"/>
                <w:spacing w:val="-9"/>
                <w:w w:val="105"/>
                <w:sz w:val="20"/>
                <w:szCs w:val="20"/>
              </w:rPr>
              <w:t>Ганджур</w:t>
            </w:r>
            <w:proofErr w:type="spellEnd"/>
            <w:r w:rsidRPr="00910062">
              <w:rPr>
                <w:rFonts w:ascii="Times New Roman" w:eastAsia="Georgia" w:hAnsi="Times New Roman"/>
                <w:spacing w:val="-9"/>
                <w:w w:val="105"/>
                <w:sz w:val="20"/>
                <w:szCs w:val="20"/>
              </w:rPr>
              <w:t>»</w:t>
            </w:r>
            <w:r w:rsidRPr="00910062">
              <w:rPr>
                <w:rFonts w:ascii="Times New Roman" w:eastAsia="Georgia" w:hAnsi="Times New Roman"/>
                <w:spacing w:val="-6"/>
                <w:w w:val="9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3"/>
                <w:w w:val="105"/>
                <w:sz w:val="20"/>
                <w:szCs w:val="20"/>
              </w:rPr>
              <w:t xml:space="preserve">на   </w:t>
            </w:r>
            <w:r w:rsidRPr="00910062">
              <w:rPr>
                <w:rFonts w:ascii="Times New Roman" w:eastAsia="Georgia" w:hAnsi="Times New Roman"/>
                <w:spacing w:val="-6"/>
                <w:w w:val="105"/>
                <w:sz w:val="20"/>
                <w:szCs w:val="20"/>
              </w:rPr>
              <w:t xml:space="preserve">территории </w:t>
            </w:r>
            <w:r w:rsidRPr="00910062">
              <w:rPr>
                <w:rFonts w:ascii="Times New Roman" w:eastAsia="Georgia" w:hAnsi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6"/>
                <w:w w:val="105"/>
                <w:sz w:val="20"/>
                <w:szCs w:val="20"/>
              </w:rPr>
              <w:t>России.</w:t>
            </w:r>
            <w:r w:rsidRPr="00910062">
              <w:rPr>
                <w:rFonts w:ascii="Times New Roman" w:eastAsia="Georgia" w:hAnsi="Times New Roman"/>
                <w:spacing w:val="-4"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5514D4">
            <w:pPr>
              <w:pStyle w:val="a7"/>
              <w:jc w:val="both"/>
              <w:rPr>
                <w:rFonts w:ascii="Times New Roman" w:eastAsia="Georgia" w:hAnsi="Times New Roman"/>
                <w:spacing w:val="-4"/>
                <w:w w:val="105"/>
                <w:sz w:val="20"/>
                <w:szCs w:val="20"/>
              </w:rPr>
            </w:pPr>
            <w:r w:rsidRPr="00910062">
              <w:rPr>
                <w:rFonts w:ascii="Times New Roman" w:eastAsia="Georgia" w:hAnsi="Times New Roman"/>
                <w:spacing w:val="-4"/>
                <w:w w:val="105"/>
                <w:sz w:val="20"/>
                <w:szCs w:val="20"/>
              </w:rPr>
              <w:t xml:space="preserve">Отношение буддистов </w:t>
            </w:r>
            <w:r w:rsidRPr="00910062">
              <w:rPr>
                <w:rFonts w:ascii="Times New Roman" w:eastAsia="Georgia" w:hAnsi="Times New Roman"/>
                <w:spacing w:val="-6"/>
                <w:w w:val="105"/>
                <w:sz w:val="20"/>
                <w:szCs w:val="20"/>
              </w:rPr>
              <w:t>к</w:t>
            </w:r>
            <w:r w:rsidRPr="00910062">
              <w:rPr>
                <w:rFonts w:ascii="Times New Roman" w:eastAsia="Georgia" w:hAnsi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4"/>
                <w:w w:val="105"/>
                <w:sz w:val="20"/>
                <w:szCs w:val="20"/>
              </w:rPr>
              <w:t>книгам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4D4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4037E1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Читать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вслух  и  про</w:t>
            </w:r>
            <w:r w:rsidRPr="00910062">
              <w:rPr>
                <w:rFonts w:ascii="Times New Roman" w:hAnsi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себя.</w:t>
            </w:r>
          </w:p>
          <w:p w:rsidR="005514D4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Отвечать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5514D4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Изучать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составные части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Трипитаки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, правила</w:t>
            </w:r>
            <w:r w:rsidRPr="00910062">
              <w:rPr>
                <w:rFonts w:ascii="Times New Roman" w:hAnsi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её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хранения и чтения, нравственные ценности</w:t>
            </w:r>
            <w:r w:rsidRPr="00910062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буддийского  священного</w:t>
            </w:r>
            <w:r w:rsidRPr="00910062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канона.</w:t>
            </w:r>
          </w:p>
          <w:p w:rsidR="005514D4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нравственной</w:t>
            </w:r>
            <w:r w:rsidRPr="00910062">
              <w:rPr>
                <w:rFonts w:ascii="Times New Roman" w:hAnsi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ценности буддийского священного 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канона.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5514D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священные тексты других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религиозных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культур;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b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учебные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тексты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фрагменты   духовной    литературы;  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готовить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сообщения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910062">
              <w:rPr>
                <w:rFonts w:ascii="Times New Roman" w:hAnsi="Times New Roman"/>
                <w:b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ним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необходимый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иллюстративный</w:t>
            </w:r>
            <w:r w:rsidRPr="00910062">
              <w:rPr>
                <w:rFonts w:ascii="Times New Roman" w:hAnsi="Times New Roman"/>
                <w:spacing w:val="-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материал;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910062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навыки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построения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речевых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высказываний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соответствии  с  коммуникативными  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задачами.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3"/>
                <w:w w:val="105"/>
                <w:sz w:val="20"/>
                <w:szCs w:val="20"/>
              </w:rPr>
              <w:t xml:space="preserve">Конспектировать 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сообщения, </w:t>
            </w:r>
            <w:r w:rsidRPr="00910062">
              <w:rPr>
                <w:rFonts w:ascii="Times New Roman" w:hAnsi="Times New Roman"/>
                <w:b/>
                <w:spacing w:val="3"/>
                <w:w w:val="105"/>
                <w:sz w:val="20"/>
                <w:szCs w:val="20"/>
              </w:rPr>
              <w:t>заполнять</w:t>
            </w:r>
            <w:r w:rsidRPr="00910062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та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блицу; </w:t>
            </w:r>
            <w:r w:rsidRPr="00910062">
              <w:rPr>
                <w:rFonts w:ascii="Times New Roman" w:hAnsi="Times New Roman"/>
                <w:b/>
                <w:spacing w:val="3"/>
                <w:w w:val="105"/>
                <w:sz w:val="20"/>
                <w:szCs w:val="20"/>
              </w:rPr>
              <w:t xml:space="preserve">сопоставлять 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учебный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текст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те</w:t>
            </w:r>
            <w:proofErr w:type="gramStart"/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кст</w:t>
            </w:r>
            <w:r w:rsidRPr="00910062">
              <w:rPr>
                <w:rFonts w:ascii="Times New Roman" w:hAnsi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пр</w:t>
            </w:r>
            <w:proofErr w:type="gramEnd"/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изведения художественной </w:t>
            </w:r>
            <w:r w:rsidRPr="00910062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>литературы;</w:t>
            </w:r>
            <w:r w:rsidRPr="00910062">
              <w:rPr>
                <w:rFonts w:ascii="Times New Roman" w:hAnsi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3"/>
                <w:w w:val="105"/>
                <w:sz w:val="20"/>
                <w:szCs w:val="20"/>
              </w:rPr>
              <w:t>исполь</w:t>
            </w:r>
            <w:r w:rsidRPr="00910062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зовать</w:t>
            </w:r>
            <w:r w:rsidRPr="00910062">
              <w:rPr>
                <w:rFonts w:ascii="Times New Roman" w:hAnsi="Times New Roman"/>
                <w:b/>
                <w:spacing w:val="6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ключевые понятия урока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собственной</w:t>
            </w:r>
            <w:r w:rsidRPr="00910062">
              <w:rPr>
                <w:rFonts w:ascii="Times New Roman" w:hAnsi="Times New Roman"/>
                <w:spacing w:val="5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устной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письменной 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речи; </w:t>
            </w:r>
            <w:r w:rsidRPr="00910062">
              <w:rPr>
                <w:rFonts w:ascii="Times New Roman" w:hAnsi="Times New Roman"/>
                <w:b/>
                <w:spacing w:val="3"/>
                <w:w w:val="105"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группах</w:t>
            </w:r>
            <w:r w:rsidRPr="00910062">
              <w:rPr>
                <w:rFonts w:ascii="Times New Roman" w:hAnsi="Times New Roman"/>
                <w:spacing w:val="5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(парах)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pacing w:val="3"/>
                <w:w w:val="105"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коллективной</w:t>
            </w:r>
            <w:r w:rsidRPr="00910062">
              <w:rPr>
                <w:rFonts w:ascii="Times New Roman" w:hAnsi="Times New Roman"/>
                <w:spacing w:val="5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работы, </w:t>
            </w:r>
            <w:r w:rsidRPr="00910062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6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самостоятельной</w:t>
            </w:r>
            <w:r w:rsidRPr="00910062">
              <w:rPr>
                <w:rFonts w:ascii="Times New Roman" w:hAnsi="Times New Roman"/>
                <w:spacing w:val="5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>работы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214"/>
              <w:rPr>
                <w:sz w:val="20"/>
                <w:szCs w:val="20"/>
                <w:lang w:val="en-US"/>
              </w:rPr>
            </w:pPr>
            <w:proofErr w:type="spellStart"/>
            <w:r w:rsidRPr="00910062">
              <w:rPr>
                <w:b/>
                <w:w w:val="110"/>
                <w:sz w:val="20"/>
                <w:szCs w:val="20"/>
                <w:lang w:val="en-US"/>
              </w:rPr>
              <w:t>Буддийская</w:t>
            </w:r>
            <w:proofErr w:type="spellEnd"/>
            <w:r w:rsidRPr="00910062">
              <w:rPr>
                <w:b/>
                <w:spacing w:val="-10"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10"/>
                <w:sz w:val="20"/>
                <w:szCs w:val="20"/>
                <w:lang w:val="en-US"/>
              </w:rPr>
              <w:t>картина</w:t>
            </w:r>
            <w:proofErr w:type="spellEnd"/>
            <w:r w:rsidRPr="00910062">
              <w:rPr>
                <w:b/>
                <w:w w:val="11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10062">
              <w:rPr>
                <w:b/>
                <w:w w:val="110"/>
                <w:sz w:val="20"/>
                <w:szCs w:val="20"/>
                <w:lang w:val="en-US"/>
              </w:rPr>
              <w:t>мира</w:t>
            </w:r>
            <w:proofErr w:type="spellEnd"/>
            <w:r w:rsidRPr="00910062">
              <w:rPr>
                <w:b/>
                <w:w w:val="110"/>
                <w:sz w:val="20"/>
                <w:szCs w:val="20"/>
                <w:lang w:val="en-US"/>
              </w:rPr>
              <w:t xml:space="preserve">  (2</w:t>
            </w:r>
            <w:r w:rsidRPr="00910062">
              <w:rPr>
                <w:b/>
                <w:spacing w:val="-27"/>
                <w:w w:val="110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мира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буддизме.</w:t>
            </w:r>
            <w:r w:rsidRPr="00910062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Закон 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кармы. 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Роль 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осознания и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раскаяния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 очищении</w:t>
            </w:r>
            <w:r w:rsidRPr="00910062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кармы.</w:t>
            </w:r>
          </w:p>
          <w:p w:rsidR="004037E1" w:rsidRPr="00910062" w:rsidRDefault="004037E1" w:rsidP="00385E92">
            <w:pPr>
              <w:pStyle w:val="a7"/>
              <w:jc w:val="both"/>
              <w:rPr>
                <w:rFonts w:ascii="Times New Roman" w:eastAsia="Georgia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Колесо сансары и его</w:t>
            </w:r>
            <w:r w:rsidRPr="00910062">
              <w:rPr>
                <w:rFonts w:ascii="Times New Roman" w:hAnsi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изображение в буддийской</w:t>
            </w:r>
            <w:r w:rsidRPr="00910062">
              <w:rPr>
                <w:rFonts w:ascii="Times New Roman" w:hAnsi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традиции. Символические</w:t>
            </w:r>
            <w:r w:rsidRPr="00910062">
              <w:rPr>
                <w:rFonts w:ascii="Times New Roman" w:hAnsi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изображения добродетельной и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грешной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жизни.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 «Бесконечный узел» —</w:t>
            </w:r>
            <w:r w:rsidRPr="00910062">
              <w:rPr>
                <w:rFonts w:ascii="Times New Roman" w:eastAsia="Georgia" w:hAnsi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буддийский</w:t>
            </w:r>
            <w:r w:rsidRPr="00910062">
              <w:rPr>
                <w:rFonts w:ascii="Times New Roman" w:eastAsia="Georgia" w:hAnsi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символ</w:t>
            </w:r>
            <w:r w:rsidRPr="00910062">
              <w:rPr>
                <w:rFonts w:ascii="Times New Roman" w:eastAsia="Georgia" w:hAnsi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круговорота</w:t>
            </w:r>
            <w:r w:rsidRPr="00910062">
              <w:rPr>
                <w:rFonts w:ascii="Times New Roman" w:eastAsia="Georgia" w:hAnsi="Times New Roman"/>
                <w:spacing w:val="-4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бытия. «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Омрачения</w:t>
            </w:r>
            <w:proofErr w:type="spellEnd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» ума и</w:t>
            </w:r>
            <w:r w:rsidRPr="00910062">
              <w:rPr>
                <w:rFonts w:ascii="Times New Roman" w:eastAsia="Georgia" w:hAnsi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их</w:t>
            </w:r>
            <w:r w:rsidRPr="00910062">
              <w:rPr>
                <w:rFonts w:ascii="Times New Roman" w:eastAsia="Georgia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символическое</w:t>
            </w:r>
            <w:r w:rsidRPr="00910062">
              <w:rPr>
                <w:rFonts w:ascii="Times New Roman" w:eastAsia="Georgia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изображение</w:t>
            </w:r>
            <w:r w:rsidRPr="00910062">
              <w:rPr>
                <w:rFonts w:ascii="Times New Roman" w:eastAsia="Georgia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eastAsia="Georgia" w:hAnsi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буддизме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4D4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Pr="00910062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вопросов,</w:t>
            </w:r>
            <w:r w:rsidRPr="00910062">
              <w:rPr>
                <w:rFonts w:ascii="Times New Roman" w:hAnsi="Times New Roman"/>
                <w:spacing w:val="4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</w:p>
          <w:p w:rsidR="005514D4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</w:p>
          <w:p w:rsidR="005514D4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законе причины и следствия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буддизме,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необходимости</w:t>
            </w:r>
            <w:r w:rsidRPr="00910062">
              <w:rPr>
                <w:rFonts w:ascii="Times New Roman" w:hAnsi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осознанного отношения к собственным поступкам;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учебный  текст  с  иллюстративным</w:t>
            </w:r>
            <w:r w:rsidRPr="00910062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материалом;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pacing w:val="-1"/>
                <w:sz w:val="20"/>
                <w:szCs w:val="20"/>
              </w:rPr>
              <w:t>иллюстративный материал</w:t>
            </w:r>
            <w:r w:rsidRPr="0091006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b/>
                <w:spacing w:val="4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содержанием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="005514D4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47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личным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жизненным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читательским</w:t>
            </w:r>
            <w:r w:rsidR="005514D4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опытом;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знания,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полученные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уроках,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контексте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нового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содержания;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b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ключевые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собственной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устной   и   письменной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речи.</w:t>
            </w:r>
          </w:p>
          <w:p w:rsidR="004037E1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Проверять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-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достижения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910062">
              <w:rPr>
                <w:b/>
                <w:spacing w:val="-6"/>
                <w:w w:val="105"/>
                <w:sz w:val="20"/>
                <w:szCs w:val="20"/>
                <w:lang w:val="en-US"/>
              </w:rPr>
              <w:t>Добро</w:t>
            </w:r>
            <w:proofErr w:type="spellEnd"/>
            <w:r w:rsidRPr="00910062">
              <w:rPr>
                <w:b/>
                <w:spacing w:val="-6"/>
                <w:w w:val="105"/>
                <w:sz w:val="20"/>
                <w:szCs w:val="20"/>
                <w:lang w:val="en-US"/>
              </w:rPr>
              <w:t xml:space="preserve">  </w:t>
            </w:r>
            <w:r w:rsidRPr="00910062">
              <w:rPr>
                <w:b/>
                <w:w w:val="105"/>
                <w:sz w:val="20"/>
                <w:szCs w:val="20"/>
                <w:lang w:val="en-US"/>
              </w:rPr>
              <w:t xml:space="preserve">и  </w:t>
            </w:r>
            <w:proofErr w:type="spellStart"/>
            <w:r w:rsidRPr="00910062">
              <w:rPr>
                <w:b/>
                <w:spacing w:val="-5"/>
                <w:w w:val="105"/>
                <w:sz w:val="20"/>
                <w:szCs w:val="20"/>
                <w:lang w:val="en-US"/>
              </w:rPr>
              <w:t>зло</w:t>
            </w:r>
            <w:proofErr w:type="spellEnd"/>
            <w:r w:rsidRPr="00910062">
              <w:rPr>
                <w:b/>
                <w:spacing w:val="-5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spacing w:val="-5"/>
                <w:w w:val="105"/>
                <w:sz w:val="20"/>
                <w:szCs w:val="20"/>
              </w:rPr>
              <w:t xml:space="preserve">  </w:t>
            </w:r>
            <w:r w:rsidRPr="00910062">
              <w:rPr>
                <w:b/>
                <w:spacing w:val="-5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spacing w:val="-3"/>
                <w:w w:val="105"/>
                <w:sz w:val="20"/>
                <w:szCs w:val="20"/>
                <w:lang w:val="en-US"/>
              </w:rPr>
              <w:t>(1</w:t>
            </w:r>
            <w:r w:rsidRPr="00910062">
              <w:rPr>
                <w:b/>
                <w:spacing w:val="-1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spacing w:val="-6"/>
                <w:w w:val="105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Общечеловеческие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представления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добре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зле.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Добро 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-42"/>
                <w:sz w:val="20"/>
                <w:szCs w:val="20"/>
              </w:rPr>
              <w:t xml:space="preserve"> </w:t>
            </w:r>
            <w:r w:rsidR="00385E92" w:rsidRPr="00910062">
              <w:rPr>
                <w:rFonts w:ascii="Times New Roman" w:hAnsi="Times New Roman"/>
                <w:spacing w:val="-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зло в понимании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буддистов.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Учение Будды о добре и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зле. Благие и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неблагие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деяния,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910062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значение    в     жизни    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человека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общества.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Понятие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даяния</w:t>
            </w:r>
            <w:r w:rsidR="00385E92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(приношения  дара)  в 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буддизме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E92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385E92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</w:p>
          <w:p w:rsidR="00385E92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вопросов,</w:t>
            </w:r>
            <w:r w:rsidRPr="00910062">
              <w:rPr>
                <w:rFonts w:ascii="Times New Roman" w:hAnsi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85E92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элементы общечеловеческих ценностей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религиозной  и  светской  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культурах.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собственное поведение с</w:t>
            </w:r>
            <w:r w:rsidRPr="00910062">
              <w:rPr>
                <w:rFonts w:ascii="Times New Roman" w:hAnsi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моральными</w:t>
            </w:r>
            <w:r w:rsidRPr="0091006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нормами.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Приводить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примеры проявления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человеком добра и зла по отношению к себе и</w:t>
            </w:r>
            <w:r w:rsidRPr="00910062">
              <w:rPr>
                <w:rFonts w:ascii="Times New Roman" w:hAnsi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окружающему</w:t>
            </w:r>
            <w:r w:rsidRPr="00910062">
              <w:rPr>
                <w:rFonts w:ascii="Times New Roman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миру.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об ответственности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за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собственные</w:t>
            </w:r>
            <w:r w:rsidRPr="00910062">
              <w:rPr>
                <w:rFonts w:ascii="Times New Roman" w:hAnsi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поступки.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2"/>
                <w:w w:val="105"/>
                <w:sz w:val="20"/>
                <w:szCs w:val="20"/>
              </w:rPr>
              <w:t xml:space="preserve">Соотносить </w:t>
            </w:r>
            <w:proofErr w:type="gramStart"/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прочитанное</w:t>
            </w:r>
            <w:proofErr w:type="gramEnd"/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 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личным </w:t>
            </w:r>
            <w:r w:rsidRPr="00910062">
              <w:rPr>
                <w:rFonts w:ascii="Times New Roman" w:hAnsi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жизненным</w:t>
            </w:r>
            <w:r w:rsidRPr="00910062">
              <w:rPr>
                <w:rFonts w:ascii="Times New Roman" w:hAnsi="Times New Roman"/>
                <w:spacing w:val="4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читательским</w:t>
            </w:r>
            <w:r w:rsidRPr="00910062">
              <w:rPr>
                <w:rFonts w:ascii="Times New Roman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опытом.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иллюстративный материал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соот</w:t>
            </w:r>
            <w:r w:rsidRPr="0091006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носить</w:t>
            </w:r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его 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текстом 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учебника; 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зна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ния, 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полученные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других  уроках,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 xml:space="preserve">контексте   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нового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содержания;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развивать</w:t>
            </w:r>
            <w:r w:rsidRPr="0091006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навыки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смыслового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чтения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="00385E92"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учебных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текстов;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содержание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учебного</w:t>
            </w:r>
            <w:r w:rsidRPr="00910062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текста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форме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таблицы;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изучать</w:t>
            </w:r>
            <w:r w:rsidRPr="00910062">
              <w:rPr>
                <w:rFonts w:ascii="Times New Roman" w:hAnsi="Times New Roman"/>
                <w:b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ключевые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понятия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037E1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4"/>
                <w:w w:val="105"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pacing w:val="-4"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-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достижения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145"/>
              <w:rPr>
                <w:rFonts w:eastAsia="Georgia"/>
                <w:w w:val="105"/>
                <w:sz w:val="20"/>
                <w:szCs w:val="20"/>
              </w:rPr>
            </w:pPr>
            <w:proofErr w:type="spellStart"/>
            <w:r w:rsidRPr="00910062">
              <w:rPr>
                <w:b/>
                <w:w w:val="110"/>
                <w:sz w:val="20"/>
                <w:szCs w:val="20"/>
                <w:lang w:val="en-US"/>
              </w:rPr>
              <w:lastRenderedPageBreak/>
              <w:t>Принцип</w:t>
            </w:r>
            <w:proofErr w:type="spellEnd"/>
            <w:r w:rsidRPr="00910062">
              <w:rPr>
                <w:b/>
                <w:spacing w:val="7"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10"/>
                <w:sz w:val="20"/>
                <w:szCs w:val="20"/>
                <w:lang w:val="en-US"/>
              </w:rPr>
              <w:t>ненасилия</w:t>
            </w:r>
            <w:proofErr w:type="spellEnd"/>
            <w:r w:rsidRPr="00910062">
              <w:rPr>
                <w:b/>
                <w:w w:val="110"/>
                <w:sz w:val="20"/>
                <w:szCs w:val="20"/>
                <w:lang w:val="en-US"/>
              </w:rPr>
              <w:t xml:space="preserve">  (1</w:t>
            </w:r>
            <w:r w:rsidRPr="00910062">
              <w:rPr>
                <w:b/>
                <w:spacing w:val="11"/>
                <w:w w:val="110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Принцип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ахимсы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—</w:t>
            </w:r>
            <w:r w:rsidRPr="00910062">
              <w:rPr>
                <w:rFonts w:ascii="Times New Roman" w:hAnsi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ненасилия — основан на любви и</w:t>
            </w:r>
            <w:r w:rsidRPr="00910062">
              <w:rPr>
                <w:rFonts w:ascii="Times New Roman" w:hAnsi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доброте. Право на жизнь</w:t>
            </w:r>
            <w:r w:rsidRPr="00910062">
              <w:rPr>
                <w:rFonts w:ascii="Times New Roman" w:hAnsi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каждого живого существа.  Закон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кармы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 ответственность человека</w:t>
            </w:r>
            <w:r w:rsidRPr="00910062">
              <w:rPr>
                <w:rFonts w:ascii="Times New Roman" w:hAnsi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за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 деяния. Насилие —</w:t>
            </w:r>
            <w:r w:rsidRPr="00910062">
              <w:rPr>
                <w:rFonts w:ascii="Times New Roman" w:hAnsi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="00385E92" w:rsidRPr="00910062">
              <w:rPr>
                <w:rFonts w:ascii="Times New Roman" w:hAnsi="Times New Roman"/>
                <w:w w:val="105"/>
                <w:sz w:val="20"/>
                <w:szCs w:val="20"/>
              </w:rPr>
              <w:t>при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чина страданий. Любовь,</w:t>
            </w:r>
            <w:r w:rsidRPr="00910062">
              <w:rPr>
                <w:rFonts w:ascii="Times New Roman" w:hAnsi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забота,  помощь  —  основа</w:t>
            </w:r>
            <w:r w:rsidRPr="00910062">
              <w:rPr>
                <w:rFonts w:ascii="Times New Roman" w:hAnsi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счастья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E92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85E92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85E92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вопросов,</w:t>
            </w:r>
            <w:r w:rsidRPr="00910062">
              <w:rPr>
                <w:rFonts w:ascii="Times New Roman" w:hAnsi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</w:p>
          <w:p w:rsidR="004037E1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Выявлять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элементы   общечеловеческих  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ценностей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религиозной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светской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культурах;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="00385E92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b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значении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принципа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ненасилия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применительно 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собственным  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отношениям  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людьми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ко  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всему  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живому,  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об  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уважительном  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жизни.</w:t>
            </w:r>
            <w:proofErr w:type="gramEnd"/>
          </w:p>
          <w:p w:rsidR="00385E92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собственное поведение с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моральными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нормами.</w:t>
            </w:r>
          </w:p>
          <w:p w:rsidR="00385E92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Использовать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знания, полученные на других</w:t>
            </w:r>
            <w:r w:rsidRPr="00910062">
              <w:rPr>
                <w:rFonts w:ascii="Times New Roman" w:hAnsi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уроках, в контексте нового 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содержания.</w:t>
            </w:r>
          </w:p>
          <w:p w:rsidR="00385E92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иллюстративный материал,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его  с  содержанием 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Составлять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собственные тексты-рассуждения</w:t>
            </w:r>
            <w:r w:rsidRPr="00910062">
              <w:rPr>
                <w:rFonts w:ascii="Times New Roman" w:hAnsi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морально-этические</w:t>
            </w:r>
            <w:r w:rsidRPr="00910062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темы.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2"/>
                <w:w w:val="105"/>
                <w:sz w:val="20"/>
                <w:szCs w:val="20"/>
              </w:rPr>
              <w:t xml:space="preserve">Соотносить </w:t>
            </w:r>
            <w:proofErr w:type="gramStart"/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прочитанное</w:t>
            </w:r>
            <w:proofErr w:type="gramEnd"/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 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личным </w:t>
            </w:r>
            <w:r w:rsidRPr="00910062">
              <w:rPr>
                <w:rFonts w:ascii="Times New Roman" w:hAnsi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жизненным</w:t>
            </w:r>
            <w:r w:rsidRPr="00910062">
              <w:rPr>
                <w:rFonts w:ascii="Times New Roman" w:hAnsi="Times New Roman"/>
                <w:spacing w:val="4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читательским</w:t>
            </w:r>
            <w:r w:rsidRPr="00910062">
              <w:rPr>
                <w:rFonts w:ascii="Times New Roman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опытом.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содержание учебного текста в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форме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таблицы.</w:t>
            </w:r>
          </w:p>
          <w:p w:rsidR="00385E92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ключевые понятия урока в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собственной   устной   и   письменной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группах (парах)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коллективной работы,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самостоятельной  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достижения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264"/>
              <w:jc w:val="both"/>
              <w:rPr>
                <w:rFonts w:eastAsia="Georgia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Любовь к</w:t>
            </w:r>
            <w:r w:rsidRPr="00910062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человеку и</w:t>
            </w:r>
            <w:r w:rsidRPr="00910062">
              <w:rPr>
                <w:b/>
                <w:spacing w:val="4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ценность</w:t>
            </w:r>
            <w:r w:rsidRPr="00910062">
              <w:rPr>
                <w:b/>
                <w:w w:val="99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жизни  (1 </w:t>
            </w:r>
            <w:r w:rsidRPr="00910062">
              <w:rPr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E92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Планета Земля — общий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дом.</w:t>
            </w:r>
          </w:p>
          <w:p w:rsidR="004037E1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Ценность жизни как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общечеловеческая ценность.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Осознание ценности жизни как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основа буддийского отношения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миру.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Ценность  рождения 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человеком  в  буддийской  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традиции.</w:t>
            </w:r>
          </w:p>
          <w:p w:rsidR="004037E1" w:rsidRPr="00910062" w:rsidRDefault="004037E1" w:rsidP="00385E9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Доброта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матерей   и  </w:t>
            </w:r>
            <w:r w:rsidRPr="00910062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понятие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об  истинной  любви  в  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буддизме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E92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85E92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</w:p>
          <w:p w:rsidR="00385E92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</w:p>
          <w:p w:rsidR="00385E92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Выявлять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элементы   общечеловеческих  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ценностей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 религиозной  и  светской 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культурах.</w:t>
            </w:r>
          </w:p>
          <w:p w:rsidR="004037E1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 сопричастности ко всему живому, о ценности  </w:t>
            </w:r>
            <w:r w:rsidRPr="00910062">
              <w:rPr>
                <w:rFonts w:ascii="Times New Roman" w:hAnsi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жизни.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знания, полученные на других</w:t>
            </w:r>
            <w:r w:rsidRPr="00910062">
              <w:rPr>
                <w:rFonts w:ascii="Times New Roman" w:hAnsi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уроках, в контексте нового 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содержания.</w:t>
            </w:r>
          </w:p>
          <w:p w:rsidR="004037E1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2"/>
                <w:w w:val="105"/>
                <w:sz w:val="20"/>
                <w:szCs w:val="20"/>
              </w:rPr>
              <w:t xml:space="preserve">Соотносить </w:t>
            </w:r>
            <w:proofErr w:type="gramStart"/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прочитанное</w:t>
            </w:r>
            <w:proofErr w:type="gramEnd"/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 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личным </w:t>
            </w:r>
            <w:r w:rsidRPr="00910062">
              <w:rPr>
                <w:rFonts w:ascii="Times New Roman" w:hAnsi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жизненным</w:t>
            </w:r>
            <w:r w:rsidRPr="00910062">
              <w:rPr>
                <w:rFonts w:ascii="Times New Roman" w:hAnsi="Times New Roman"/>
                <w:spacing w:val="4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читательским</w:t>
            </w:r>
            <w:r w:rsidRPr="00910062">
              <w:rPr>
                <w:rFonts w:ascii="Times New Roman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опытом.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формулировать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определение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понятий.</w:t>
            </w:r>
          </w:p>
          <w:p w:rsidR="00385E92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Осуществлять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поиск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знакомой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незнакомой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>ин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формации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учебном  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тексте; 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интерпретировать</w:t>
            </w:r>
            <w:r w:rsidRPr="0091006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смысл притчи;  </w:t>
            </w: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соотносить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иллюстративный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91006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учебным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текстом;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ключевые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урока  в  собственной  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устной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письменной  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речи.</w:t>
            </w:r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группах (парах)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коллективной работы,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самостоятельной  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  <w:p w:rsidR="004037E1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3"/>
                <w:w w:val="105"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pacing w:val="3"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spacing w:val="3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достижения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180"/>
              <w:rPr>
                <w:w w:val="105"/>
                <w:sz w:val="20"/>
                <w:szCs w:val="20"/>
              </w:rPr>
            </w:pP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Сострадание</w:t>
            </w:r>
            <w:proofErr w:type="spellEnd"/>
            <w:r w:rsidRPr="00910062">
              <w:rPr>
                <w:b/>
                <w:spacing w:val="37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  <w:lang w:val="en-US"/>
              </w:rPr>
              <w:t>и</w:t>
            </w:r>
            <w:r w:rsidRPr="00910062">
              <w:rPr>
                <w:b/>
                <w:w w:val="10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милосердие</w:t>
            </w:r>
            <w:proofErr w:type="spellEnd"/>
            <w:r w:rsidRPr="00910062">
              <w:rPr>
                <w:b/>
                <w:w w:val="105"/>
                <w:sz w:val="20"/>
                <w:szCs w:val="20"/>
                <w:lang w:val="en-US"/>
              </w:rPr>
              <w:t xml:space="preserve"> (1</w:t>
            </w:r>
            <w:r w:rsidRPr="00910062">
              <w:rPr>
                <w:b/>
                <w:spacing w:val="38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C22610">
            <w:pPr>
              <w:pStyle w:val="a7"/>
              <w:jc w:val="both"/>
              <w:rPr>
                <w:rFonts w:ascii="Times New Roman" w:eastAsia="Georgia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Обязанности человека по</w:t>
            </w:r>
            <w:r w:rsidRPr="00910062">
              <w:rPr>
                <w:rFonts w:ascii="Times New Roman" w:hAnsi="Times New Roman"/>
                <w:spacing w:val="4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отношению к себе, близким,</w:t>
            </w:r>
            <w:r w:rsidRPr="00910062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об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ществу,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государству.</w:t>
            </w:r>
          </w:p>
          <w:p w:rsidR="004037E1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Понятие об активном</w:t>
            </w:r>
            <w:r w:rsidRPr="00910062">
              <w:rPr>
                <w:rFonts w:ascii="Times New Roman" w:eastAsia="Georgia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сострадании. Бодхисаттва —</w:t>
            </w:r>
            <w:r w:rsidRPr="00910062">
              <w:rPr>
                <w:rFonts w:ascii="Times New Roman" w:eastAsia="Georgia" w:hAnsi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пример</w:t>
            </w:r>
            <w:r w:rsidRPr="00910062">
              <w:rPr>
                <w:rFonts w:ascii="Times New Roman" w:eastAsia="Georgia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активного сострадания.</w:t>
            </w:r>
            <w:r w:rsidRPr="00910062">
              <w:rPr>
                <w:rFonts w:ascii="Times New Roman" w:eastAsia="Georgia" w:hAnsi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Сострадание и милосердие в</w:t>
            </w:r>
            <w:r w:rsidRPr="00910062">
              <w:rPr>
                <w:rFonts w:ascii="Times New Roman" w:eastAsia="Georgia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повседневной жизни</w:t>
            </w:r>
            <w:r w:rsidRPr="00910062">
              <w:rPr>
                <w:rFonts w:ascii="Times New Roman" w:eastAsia="Georgia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буддистов.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Четыре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безмерных 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пожелания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Выявлять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элементы   общечеловеческих  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ценностей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религиозной 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светской 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культурах; 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размышлять</w:t>
            </w:r>
            <w:r w:rsidR="00C22610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4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   морально-этические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темы.</w:t>
            </w:r>
            <w:proofErr w:type="gramEnd"/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знания, полученные на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других 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уроках,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контексте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нового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содержания;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b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учебный    текст;  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  </w:t>
            </w:r>
            <w:r w:rsidRPr="00910062">
              <w:rPr>
                <w:rFonts w:ascii="Times New Roman" w:hAnsi="Times New Roman"/>
                <w:b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определениями.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Приводить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примеры активного сострадания;</w:t>
            </w:r>
            <w:r w:rsidRPr="00910062">
              <w:rPr>
                <w:rFonts w:ascii="Times New Roman" w:hAnsi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</w:rPr>
              <w:t>соот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морально-нравственные проблемы с</w:t>
            </w:r>
            <w:r w:rsidRPr="00910062">
              <w:rPr>
                <w:rFonts w:ascii="Times New Roman" w:hAnsi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личным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жизненным и читательским</w:t>
            </w:r>
            <w:r w:rsidRPr="00910062">
              <w:rPr>
                <w:rFonts w:ascii="Times New Roman" w:hAnsi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опытом.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4"/>
                <w:w w:val="105"/>
                <w:sz w:val="20"/>
                <w:szCs w:val="20"/>
              </w:rPr>
              <w:t xml:space="preserve">Формулировать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синонимическое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определение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по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нятий; </w:t>
            </w:r>
            <w:r w:rsidRPr="00910062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иллюстративный материал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учебным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текстом; </w:t>
            </w:r>
            <w:r w:rsidRPr="00910062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ключевые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понятия</w:t>
            </w:r>
            <w:r w:rsidRPr="0091006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урока</w:t>
            </w:r>
            <w:r w:rsidRPr="00910062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 собственной 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устной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письменной </w:t>
            </w:r>
            <w:r w:rsidRPr="00910062">
              <w:rPr>
                <w:rFonts w:ascii="Times New Roman" w:hAnsi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речи.</w:t>
            </w:r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группах (парах)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коллективной работы;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самостоятельной  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037E1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достижения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86"/>
              <w:rPr>
                <w:w w:val="105"/>
                <w:sz w:val="20"/>
                <w:szCs w:val="20"/>
                <w:lang w:val="en-US"/>
              </w:rPr>
            </w:pPr>
            <w:proofErr w:type="spellStart"/>
            <w:r w:rsidRPr="00910062">
              <w:rPr>
                <w:b/>
                <w:w w:val="110"/>
                <w:sz w:val="20"/>
                <w:szCs w:val="20"/>
                <w:lang w:val="en-US"/>
              </w:rPr>
              <w:lastRenderedPageBreak/>
              <w:t>Отноше</w:t>
            </w:r>
            <w:r w:rsidRPr="00910062">
              <w:rPr>
                <w:b/>
                <w:w w:val="110"/>
                <w:sz w:val="20"/>
                <w:szCs w:val="20"/>
              </w:rPr>
              <w:t>н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ие</w:t>
            </w:r>
            <w:proofErr w:type="spellEnd"/>
            <w:r w:rsidRPr="00910062">
              <w:rPr>
                <w:b/>
                <w:spacing w:val="23"/>
                <w:w w:val="110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к</w:t>
            </w:r>
            <w:r w:rsidRPr="00910062">
              <w:rPr>
                <w:b/>
                <w:w w:val="1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10"/>
                <w:sz w:val="20"/>
                <w:szCs w:val="20"/>
                <w:lang w:val="en-US"/>
              </w:rPr>
              <w:t>природе</w:t>
            </w:r>
            <w:proofErr w:type="spellEnd"/>
            <w:r w:rsidRPr="00910062">
              <w:rPr>
                <w:b/>
                <w:w w:val="110"/>
                <w:sz w:val="20"/>
                <w:szCs w:val="20"/>
                <w:lang w:val="en-US"/>
              </w:rPr>
              <w:t xml:space="preserve"> (1</w:t>
            </w:r>
            <w:r w:rsidRPr="00910062">
              <w:rPr>
                <w:b/>
                <w:spacing w:val="2"/>
                <w:w w:val="110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Принцип взаимосвязи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между</w:t>
            </w:r>
            <w:r w:rsidRPr="00910062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окружающей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средой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людьми</w:t>
            </w:r>
            <w:r w:rsidRPr="00910062">
              <w:rPr>
                <w:rFonts w:ascii="Times New Roman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буддийском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учении.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Положение</w:t>
            </w:r>
            <w:r w:rsidRPr="00910062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равенстве всего живого.</w:t>
            </w:r>
            <w:r w:rsidRPr="00910062">
              <w:rPr>
                <w:rFonts w:ascii="Times New Roman" w:hAnsi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Бе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режное отношение к</w:t>
            </w:r>
            <w:r w:rsidRPr="00910062">
              <w:rPr>
                <w:rFonts w:ascii="Times New Roman" w:hAnsi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природе,</w:t>
            </w:r>
            <w:r w:rsidRPr="00910062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запрет на убийство, защита</w:t>
            </w:r>
            <w:r w:rsidRPr="00910062">
              <w:rPr>
                <w:rFonts w:ascii="Times New Roman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жи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вых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существ.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Забота  о </w:t>
            </w:r>
            <w:r w:rsidRPr="00910062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природе</w:t>
            </w:r>
            <w:r w:rsidRPr="00910062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повседневной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жизни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будди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стов. Свобода и </w:t>
            </w:r>
            <w:r w:rsidRPr="00910062">
              <w:rPr>
                <w:rFonts w:ascii="Times New Roman" w:hAnsi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нравственность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Устанавливать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смысловую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связь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понятий 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«свобода»  и 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«нравственность».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Выявлять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элементы  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общечеловеческих  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ценностей</w:t>
            </w:r>
            <w:r w:rsidRPr="00910062">
              <w:rPr>
                <w:rFonts w:ascii="Times New Roman" w:hAnsi="Times New Roman"/>
                <w:spacing w:val="3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религиозной   и   светской   культурах;   </w:t>
            </w:r>
            <w:r w:rsidRPr="00910062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размышлять</w:t>
            </w:r>
            <w:r w:rsidRPr="00910062">
              <w:rPr>
                <w:rFonts w:ascii="Times New Roman" w:hAnsi="Times New Roman"/>
                <w:b/>
                <w:spacing w:val="-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b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>равенстве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живого,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береж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ном отношении к природе; </w:t>
            </w:r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приводить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примеры</w:t>
            </w:r>
            <w:r w:rsidRPr="00910062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бережного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отношения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природе;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b/>
                <w:spacing w:val="-4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знания, 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полученные 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других 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уроках,  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контексте нового содержания;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духовно-нравственные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проблемы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>реалиями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жизни,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>личным</w:t>
            </w:r>
            <w:r w:rsidRPr="00910062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жизненным   и  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читательским 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опытом.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поиск    необходимой    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тексте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учебника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источниках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учебных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заданий;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b/>
                <w:spacing w:val="-4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учебный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текст;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910062">
              <w:rPr>
                <w:rFonts w:ascii="Times New Roman" w:hAnsi="Times New Roman"/>
                <w:b/>
                <w:spacing w:val="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иллюстративный 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материал   к   уроку; 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иллюстративный 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91006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   учебным </w:t>
            </w:r>
            <w:r w:rsidRPr="0091006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текстом.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037E1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ключевые понятия урока в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устной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письменной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речи;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910062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группах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(парах)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коллективной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работы,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самостоятельной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C22610">
            <w:pPr>
              <w:pStyle w:val="TableParagraph"/>
              <w:ind w:left="103" w:right="216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Буддийские</w:t>
            </w:r>
            <w:proofErr w:type="spellEnd"/>
            <w:r w:rsidRPr="00910062">
              <w:rPr>
                <w:b/>
                <w:spacing w:val="3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учи</w:t>
            </w:r>
            <w:r w:rsidRPr="00910062">
              <w:rPr>
                <w:b/>
                <w:spacing w:val="-3"/>
                <w:w w:val="110"/>
                <w:sz w:val="20"/>
                <w:szCs w:val="20"/>
                <w:lang w:val="en-US"/>
              </w:rPr>
              <w:t>тели</w:t>
            </w:r>
            <w:proofErr w:type="spellEnd"/>
            <w:r w:rsidRPr="00910062">
              <w:rPr>
                <w:b/>
                <w:spacing w:val="-3"/>
                <w:w w:val="110"/>
                <w:sz w:val="20"/>
                <w:szCs w:val="20"/>
                <w:lang w:val="en-US"/>
              </w:rPr>
              <w:t xml:space="preserve">  </w:t>
            </w:r>
            <w:r w:rsidRPr="00910062">
              <w:rPr>
                <w:b/>
                <w:spacing w:val="-3"/>
                <w:w w:val="110"/>
                <w:sz w:val="20"/>
                <w:szCs w:val="20"/>
              </w:rPr>
              <w:t xml:space="preserve">     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(1</w:t>
            </w:r>
            <w:r w:rsidRPr="00910062">
              <w:rPr>
                <w:b/>
                <w:spacing w:val="20"/>
                <w:w w:val="110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Понятие духовного учителя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буддизме.</w:t>
            </w:r>
          </w:p>
          <w:p w:rsidR="004037E1" w:rsidRPr="00910062" w:rsidRDefault="004037E1" w:rsidP="00C22610">
            <w:pPr>
              <w:pStyle w:val="a7"/>
              <w:jc w:val="both"/>
              <w:rPr>
                <w:rFonts w:ascii="Times New Roman" w:eastAsia="Georgia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 Два основных направления</w:t>
            </w:r>
            <w:r w:rsidRPr="00910062">
              <w:rPr>
                <w:rFonts w:ascii="Times New Roman" w:eastAsia="Georgia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eastAsia="Georgia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буддизме — махаяна и</w:t>
            </w:r>
            <w:r w:rsidRPr="00910062">
              <w:rPr>
                <w:rFonts w:ascii="Times New Roman" w:eastAsia="Georgia" w:hAnsi="Times New Roman"/>
                <w:spacing w:val="43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тхеравада</w:t>
            </w:r>
            <w:proofErr w:type="spellEnd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. </w:t>
            </w:r>
            <w:proofErr w:type="spellStart"/>
            <w:r w:rsidRPr="00910062">
              <w:rPr>
                <w:rFonts w:ascii="Times New Roman" w:eastAsia="Georgia" w:hAnsi="Times New Roman"/>
                <w:spacing w:val="-4"/>
                <w:w w:val="105"/>
                <w:sz w:val="20"/>
                <w:szCs w:val="20"/>
              </w:rPr>
              <w:t>Гелуг</w:t>
            </w:r>
            <w:proofErr w:type="spellEnd"/>
            <w:r w:rsidRPr="00910062">
              <w:rPr>
                <w:rFonts w:ascii="Times New Roman" w:eastAsia="Georgia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—</w:t>
            </w:r>
            <w:r w:rsidRPr="00910062">
              <w:rPr>
                <w:rFonts w:ascii="Times New Roman" w:eastAsia="Georgia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распространённая</w:t>
            </w:r>
            <w:r w:rsidRPr="00910062">
              <w:rPr>
                <w:rFonts w:ascii="Times New Roman" w:eastAsia="Georgia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школа махаяны в России.</w:t>
            </w:r>
            <w:r w:rsidRPr="00910062">
              <w:rPr>
                <w:rFonts w:ascii="Times New Roman" w:eastAsia="Georgia" w:hAnsi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Основатель школы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гелуг</w:t>
            </w:r>
            <w:proofErr w:type="spellEnd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 —</w:t>
            </w:r>
            <w:r w:rsidRPr="00910062">
              <w:rPr>
                <w:rFonts w:ascii="Times New Roman" w:eastAsia="Georgia" w:hAnsi="Times New Roman"/>
                <w:spacing w:val="33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Чже</w:t>
            </w:r>
            <w:proofErr w:type="spellEnd"/>
            <w:r w:rsidRPr="00910062">
              <w:rPr>
                <w:rFonts w:ascii="Times New Roman" w:eastAsia="Georgia" w:hAnsi="Times New Roman"/>
                <w:w w:val="101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Цонкапа</w:t>
            </w:r>
            <w:proofErr w:type="spellEnd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.</w:t>
            </w:r>
          </w:p>
          <w:p w:rsidR="004037E1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Свобода выбора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духовного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учителя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буддийской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традиции.</w:t>
            </w:r>
            <w:r w:rsidRPr="00910062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Взаимоотношения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ученика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ду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ховного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учителя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буддизме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 роли духовного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учителя  в  религиозной  и  повседневной  жизни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буддистов.</w:t>
            </w:r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6"/>
                <w:w w:val="105"/>
                <w:sz w:val="20"/>
                <w:szCs w:val="20"/>
              </w:rPr>
              <w:t xml:space="preserve">Пересказывать </w:t>
            </w:r>
            <w:proofErr w:type="gramStart"/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прочитанное</w:t>
            </w:r>
            <w:proofErr w:type="gramEnd"/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; </w:t>
            </w:r>
            <w:r w:rsidRPr="00910062">
              <w:rPr>
                <w:rFonts w:ascii="Times New Roman" w:hAnsi="Times New Roman"/>
                <w:b/>
                <w:spacing w:val="-6"/>
                <w:w w:val="105"/>
                <w:sz w:val="20"/>
                <w:szCs w:val="20"/>
              </w:rPr>
              <w:t xml:space="preserve">применять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навыки</w:t>
            </w:r>
            <w:r w:rsidRPr="00910062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>ау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дирования</w:t>
            </w:r>
            <w:proofErr w:type="spellEnd"/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осознанного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построения речевых</w:t>
            </w:r>
            <w:r w:rsidRPr="00910062">
              <w:rPr>
                <w:rFonts w:ascii="Times New Roman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>выска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зываний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 </w:t>
            </w:r>
            <w:r w:rsidRPr="00910062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соответствии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 </w:t>
            </w:r>
            <w:r w:rsidRPr="00910062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>коммуникативными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>задачами.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Составлять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вопросы к прочитанному </w:t>
            </w:r>
            <w:r w:rsidRPr="00910062">
              <w:rPr>
                <w:rFonts w:ascii="Times New Roman" w:hAnsi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тексту.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2610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иллюстративный материал с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учебным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текстом.</w:t>
            </w:r>
          </w:p>
          <w:p w:rsidR="004037E1" w:rsidRPr="00910062" w:rsidRDefault="004037E1" w:rsidP="00C2261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ключевые понятия урока в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собственной   устной   и   письменной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речи.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группах (парах)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коллективной работы,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самостоятельной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8A0761">
            <w:pPr>
              <w:pStyle w:val="TableParagraph"/>
              <w:ind w:left="103" w:right="110"/>
              <w:jc w:val="both"/>
              <w:rPr>
                <w:sz w:val="20"/>
                <w:szCs w:val="20"/>
              </w:rPr>
            </w:pPr>
            <w:r w:rsidRPr="00910062">
              <w:rPr>
                <w:b/>
                <w:spacing w:val="-3"/>
                <w:sz w:val="20"/>
                <w:szCs w:val="20"/>
              </w:rPr>
              <w:lastRenderedPageBreak/>
              <w:t xml:space="preserve">Семья </w:t>
            </w:r>
            <w:r w:rsidRPr="00910062">
              <w:rPr>
                <w:b/>
                <w:sz w:val="20"/>
                <w:szCs w:val="20"/>
              </w:rPr>
              <w:t xml:space="preserve">в </w:t>
            </w:r>
            <w:r w:rsidRPr="00910062">
              <w:rPr>
                <w:b/>
                <w:spacing w:val="-4"/>
                <w:sz w:val="20"/>
                <w:szCs w:val="20"/>
              </w:rPr>
              <w:t>буддий</w:t>
            </w:r>
            <w:r w:rsidRPr="00910062">
              <w:rPr>
                <w:b/>
                <w:sz w:val="20"/>
                <w:szCs w:val="20"/>
              </w:rPr>
              <w:t xml:space="preserve">ской  </w:t>
            </w:r>
            <w:r w:rsidRPr="00910062">
              <w:rPr>
                <w:b/>
                <w:spacing w:val="-4"/>
                <w:sz w:val="20"/>
                <w:szCs w:val="20"/>
              </w:rPr>
              <w:t xml:space="preserve">культуре   </w:t>
            </w:r>
            <w:r w:rsidRPr="00910062">
              <w:rPr>
                <w:b/>
                <w:sz w:val="20"/>
                <w:szCs w:val="20"/>
              </w:rPr>
              <w:t>и</w:t>
            </w:r>
            <w:r w:rsidRPr="00910062">
              <w:rPr>
                <w:b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b/>
                <w:sz w:val="20"/>
                <w:szCs w:val="20"/>
              </w:rPr>
              <w:t xml:space="preserve">её  ценности         (1 </w:t>
            </w:r>
            <w:r w:rsidRPr="00910062">
              <w:rPr>
                <w:b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8A076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Значение семьи в жизни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человека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общества.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Семейные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ценности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буддийской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культуре.</w:t>
            </w:r>
            <w:r w:rsidRPr="00910062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Обязанности</w:t>
            </w:r>
            <w:r w:rsidRPr="00910062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детей</w:t>
            </w:r>
            <w:r w:rsidRPr="00910062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обязанности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родителей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буддийской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семье.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Обязанности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взаимоотношения мужа  и  жены</w:t>
            </w:r>
            <w:r w:rsidRPr="00910062">
              <w:rPr>
                <w:rFonts w:ascii="Times New Roman" w:hAnsi="Times New Roman"/>
                <w:spacing w:val="-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буддийской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традиции.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Традиции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гостеприимства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буддийской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семье.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этикета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буддийской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культуре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761" w:rsidRPr="00910062" w:rsidRDefault="004037E1" w:rsidP="008A076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A0761" w:rsidRPr="00910062" w:rsidRDefault="004037E1" w:rsidP="008A076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A0761" w:rsidRPr="00910062" w:rsidRDefault="004037E1" w:rsidP="008A076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A0761" w:rsidRPr="00910062" w:rsidRDefault="004037E1" w:rsidP="008A076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значении   семьи   в   жизни </w:t>
            </w:r>
            <w:r w:rsidRPr="0091006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человека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общества.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A0761" w:rsidRPr="00910062" w:rsidRDefault="004037E1" w:rsidP="008A0761">
            <w:pPr>
              <w:pStyle w:val="a7"/>
              <w:jc w:val="both"/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b/>
                <w:spacing w:val="-7"/>
                <w:w w:val="105"/>
                <w:sz w:val="20"/>
                <w:szCs w:val="20"/>
              </w:rPr>
              <w:t xml:space="preserve">Выявлять </w:t>
            </w:r>
            <w:r w:rsidRPr="00910062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элементы общечеловеческих </w:t>
            </w:r>
            <w:r w:rsidRPr="00910062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ценностей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>ре</w:t>
            </w:r>
            <w:r w:rsidRPr="00910062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лигиозной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светской </w:t>
            </w:r>
            <w:r w:rsidRPr="00910062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культурах; </w:t>
            </w:r>
            <w:r w:rsidRPr="00910062">
              <w:rPr>
                <w:rFonts w:ascii="Times New Roman" w:hAnsi="Times New Roman"/>
                <w:b/>
                <w:spacing w:val="-8"/>
                <w:w w:val="105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>значе</w:t>
            </w:r>
            <w:r w:rsidRPr="00910062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нии </w:t>
            </w:r>
            <w:r w:rsidRPr="00910062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семьи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 </w:t>
            </w:r>
            <w:r w:rsidRPr="00910062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собственной жизни,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своей </w:t>
            </w:r>
            <w:r w:rsidRPr="00910062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роли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>роли</w:t>
            </w:r>
            <w:r w:rsidR="008A0761" w:rsidRPr="00910062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8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родителей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 </w:t>
            </w:r>
            <w:r w:rsidRPr="00910062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семье; </w:t>
            </w:r>
            <w:r w:rsidRPr="00910062">
              <w:rPr>
                <w:rFonts w:ascii="Times New Roman" w:hAnsi="Times New Roman"/>
                <w:b/>
                <w:spacing w:val="-9"/>
                <w:w w:val="105"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>морально-нравственные</w:t>
            </w:r>
            <w:r w:rsidRPr="00910062">
              <w:rPr>
                <w:rFonts w:ascii="Times New Roman" w:hAnsi="Times New Roman"/>
                <w:spacing w:val="-8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проблемы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 </w:t>
            </w:r>
            <w:r w:rsidRPr="00910062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личным </w:t>
            </w:r>
            <w:r w:rsidRPr="00910062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жизненным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>читательским</w:t>
            </w:r>
            <w:r w:rsidRPr="00910062">
              <w:rPr>
                <w:rFonts w:ascii="Times New Roman" w:hAnsi="Times New Roman"/>
                <w:spacing w:val="-2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>опытом.</w:t>
            </w:r>
            <w:proofErr w:type="gramEnd"/>
          </w:p>
          <w:p w:rsidR="008A0761" w:rsidRPr="00910062" w:rsidRDefault="004037E1" w:rsidP="008A076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Использовать  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знания,   полученные  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  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других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уроках,</w:t>
            </w:r>
            <w:r w:rsidRPr="00910062">
              <w:rPr>
                <w:rFonts w:ascii="Times New Roman" w:hAnsi="Times New Roman"/>
                <w:spacing w:val="-6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7"/>
                <w:sz w:val="20"/>
                <w:szCs w:val="20"/>
              </w:rPr>
              <w:t>контексте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нового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7"/>
                <w:sz w:val="20"/>
                <w:szCs w:val="20"/>
              </w:rPr>
              <w:t>содержания;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применять</w:t>
            </w:r>
            <w:r w:rsidRPr="00910062">
              <w:rPr>
                <w:rFonts w:ascii="Times New Roman" w:hAnsi="Times New Roman"/>
                <w:b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навыки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аудирования</w:t>
            </w:r>
            <w:proofErr w:type="spellEnd"/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осознанного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построения речевых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вы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сказываний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соответствии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коммуникативными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за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дачами; </w:t>
            </w:r>
            <w:r w:rsidRPr="00910062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создавать</w:t>
            </w:r>
            <w:r w:rsidRPr="00910062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иллюстративный </w:t>
            </w:r>
            <w:r w:rsidRPr="00910062">
              <w:rPr>
                <w:rFonts w:ascii="Times New Roman" w:hAnsi="Times New Roman"/>
                <w:spacing w:val="-7"/>
                <w:sz w:val="20"/>
                <w:szCs w:val="20"/>
              </w:rPr>
              <w:t>материал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уроку;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учебную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информацию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форме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таблицы;</w:t>
            </w:r>
            <w:r w:rsidRPr="00910062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="008A0761" w:rsidRPr="00910062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развивать</w:t>
            </w:r>
            <w:r w:rsidRPr="00910062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навыки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смыслового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чтения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учебных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7"/>
                <w:sz w:val="20"/>
                <w:szCs w:val="20"/>
              </w:rPr>
              <w:t>текстов,</w:t>
            </w:r>
            <w:r w:rsidRPr="00910062">
              <w:rPr>
                <w:rFonts w:ascii="Times New Roman" w:hAnsi="Times New Roman"/>
                <w:spacing w:val="-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построения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рассуждений; </w:t>
            </w:r>
            <w:r w:rsidRPr="00910062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формулировать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синонимиче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ское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7"/>
                <w:sz w:val="20"/>
                <w:szCs w:val="20"/>
              </w:rPr>
              <w:t>определение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понятий;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ключевые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по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нятия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урока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собственной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устной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письменной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речи.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4037E1" w:rsidRPr="00910062" w:rsidRDefault="004037E1" w:rsidP="008A076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 группах (парах) и </w:t>
            </w:r>
            <w:r w:rsidRPr="00910062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результаты коллективной работы, </w:t>
            </w:r>
            <w:r w:rsidRPr="00910062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самостоятельной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работы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367"/>
              <w:jc w:val="both"/>
              <w:rPr>
                <w:spacing w:val="-5"/>
                <w:sz w:val="20"/>
                <w:szCs w:val="20"/>
                <w:lang w:val="en-US"/>
              </w:rPr>
            </w:pP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Творческие</w:t>
            </w:r>
            <w:proofErr w:type="spellEnd"/>
            <w:r w:rsidRPr="00910062">
              <w:rPr>
                <w:b/>
                <w:spacing w:val="28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работы</w:t>
            </w:r>
            <w:proofErr w:type="spellEnd"/>
            <w:r w:rsidRPr="00910062">
              <w:rPr>
                <w:b/>
                <w:spacing w:val="9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учащихся</w:t>
            </w:r>
            <w:proofErr w:type="spellEnd"/>
            <w:r w:rsidRPr="00910062">
              <w:rPr>
                <w:b/>
                <w:w w:val="102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(1</w:t>
            </w:r>
            <w:r w:rsidRPr="00910062">
              <w:rPr>
                <w:b/>
                <w:spacing w:val="52"/>
                <w:w w:val="110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A63A47">
            <w:pPr>
              <w:pStyle w:val="a7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творческих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работ</w:t>
            </w:r>
            <w:r w:rsidRPr="00910062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учащихся.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i/>
                <w:spacing w:val="-7"/>
                <w:sz w:val="20"/>
                <w:szCs w:val="20"/>
              </w:rPr>
              <w:t xml:space="preserve">Темы </w:t>
            </w:r>
            <w:r w:rsidRPr="00910062">
              <w:rPr>
                <w:rFonts w:ascii="Times New Roman" w:hAnsi="Times New Roman"/>
                <w:i/>
                <w:sz w:val="20"/>
                <w:szCs w:val="20"/>
              </w:rPr>
              <w:t xml:space="preserve">творческих </w:t>
            </w:r>
            <w:r w:rsidRPr="00910062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работ:</w:t>
            </w:r>
            <w:r w:rsidRPr="00910062">
              <w:rPr>
                <w:rFonts w:ascii="Times New Roman" w:hAnsi="Times New Roman"/>
                <w:i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«Основные</w:t>
            </w:r>
            <w:r w:rsidRPr="00910062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принципы</w:t>
            </w:r>
            <w:r w:rsidRPr="00910062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буддийского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учения»,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«Четыре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бла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городные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истины»,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«Будда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его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мудрые</w:t>
            </w:r>
            <w:r w:rsidRPr="00910062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изречения».</w:t>
            </w:r>
            <w:r w:rsidRPr="00910062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«Буддийский</w:t>
            </w:r>
            <w:r w:rsidRPr="00910062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священный     канон    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Трипитака</w:t>
            </w:r>
            <w:proofErr w:type="spellEnd"/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»,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«Что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находится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центре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Круга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сансары»,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«В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чём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смысл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буддий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ской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пословицы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«Ищи</w:t>
            </w:r>
            <w:r w:rsidRPr="0091006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91006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другом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человеке»,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«Художествен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ные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изображения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Будды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Шакьямуни»,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«Почему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человек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должен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делать    добро    и   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избегать 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зла»,</w:t>
            </w:r>
            <w:r w:rsidR="00A63A47"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«Как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связаны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наши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мысли,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слова,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действия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как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они 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влияют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нашу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жизнь»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A47" w:rsidRPr="00910062" w:rsidRDefault="004037E1" w:rsidP="00A63A47">
            <w:pPr>
              <w:pStyle w:val="a7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Повторять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закреплять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знания,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освоенные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уроках  «Основы  буддийской </w:t>
            </w:r>
            <w:r w:rsidRPr="00910062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культуры».</w:t>
            </w: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</w:p>
          <w:p w:rsidR="004037E1" w:rsidRPr="00910062" w:rsidRDefault="004037E1" w:rsidP="00A63A47">
            <w:pPr>
              <w:pStyle w:val="a7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знания, полученные на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других 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уроках, для выполнения учебных заданий;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осуществлять</w:t>
            </w:r>
            <w:r w:rsidRPr="0091006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поиск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необходимой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информации в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тексте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учебника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других  источниках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для  выполнения  учебных 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заданий.</w:t>
            </w:r>
          </w:p>
          <w:p w:rsidR="004037E1" w:rsidRPr="00910062" w:rsidRDefault="004037E1" w:rsidP="00A63A47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духовно-нравственные проблемы с р</w:t>
            </w:r>
            <w:r w:rsidRPr="00910062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алиями жизни и личным </w:t>
            </w:r>
            <w:r w:rsidRPr="00910062">
              <w:rPr>
                <w:rFonts w:ascii="Times New Roman" w:hAnsi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опытом.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Создавать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личностно значимый творческий</w:t>
            </w:r>
            <w:r w:rsidRPr="00910062">
              <w:rPr>
                <w:rFonts w:ascii="Times New Roman" w:hAnsi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продукт;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результаты самостоятельной</w:t>
            </w:r>
            <w:r w:rsidRPr="00910062">
              <w:rPr>
                <w:rFonts w:ascii="Times New Roman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работы;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индивидуальный</w:t>
            </w:r>
            <w:r w:rsidRPr="00910062">
              <w:rPr>
                <w:rFonts w:ascii="Times New Roman" w:hAnsi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образовательный</w:t>
            </w:r>
            <w:r w:rsidRPr="0091006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результат;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вносить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 него соответствующие</w:t>
            </w:r>
            <w:r w:rsidRPr="00910062">
              <w:rPr>
                <w:rFonts w:ascii="Times New Roman" w:hAnsi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коррективы;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организовывать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осуществлять</w:t>
            </w:r>
            <w:r w:rsidRPr="00910062">
              <w:rPr>
                <w:rFonts w:ascii="Times New Roman" w:hAnsi="Times New Roman"/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сотрудничество </w:t>
            </w:r>
            <w:proofErr w:type="gram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</w:t>
            </w:r>
            <w:proofErr w:type="gram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взрослыми и  </w:t>
            </w:r>
            <w:r w:rsidRPr="00910062">
              <w:rPr>
                <w:rFonts w:ascii="Times New Roman" w:hAnsi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сверстниками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Обобща</w:t>
            </w:r>
            <w:r w:rsidR="00A63A47" w:rsidRPr="00910062">
              <w:rPr>
                <w:b/>
                <w:w w:val="105"/>
                <w:sz w:val="20"/>
                <w:szCs w:val="20"/>
              </w:rPr>
              <w:t>ю</w:t>
            </w:r>
            <w:r w:rsidRPr="00910062">
              <w:rPr>
                <w:b/>
                <w:w w:val="105"/>
                <w:sz w:val="20"/>
                <w:szCs w:val="20"/>
                <w:lang w:val="en-US"/>
              </w:rPr>
              <w:t>щий</w:t>
            </w:r>
            <w:proofErr w:type="spellEnd"/>
            <w:r w:rsidRPr="00910062">
              <w:rPr>
                <w:b/>
                <w:spacing w:val="-1"/>
                <w:w w:val="10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10"/>
                <w:sz w:val="20"/>
                <w:szCs w:val="20"/>
                <w:lang w:val="en-US"/>
              </w:rPr>
              <w:t>урок</w:t>
            </w:r>
            <w:proofErr w:type="spellEnd"/>
            <w:r w:rsidRPr="00910062">
              <w:rPr>
                <w:b/>
                <w:w w:val="110"/>
                <w:sz w:val="20"/>
                <w:szCs w:val="20"/>
                <w:lang w:val="en-US"/>
              </w:rPr>
              <w:t xml:space="preserve">  (1</w:t>
            </w:r>
            <w:r w:rsidRPr="00910062">
              <w:rPr>
                <w:b/>
                <w:spacing w:val="15"/>
                <w:w w:val="110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A63A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Предварительные итоги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изучения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курса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«Основы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религиоз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ных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культур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светской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этики».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Культура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религия. Будда Шакьямуни   и   его   учение.  </w:t>
            </w:r>
            <w:r w:rsidRPr="0091006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Священные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книги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предназначение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культуре.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Взаимосвязь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>деяний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="00A63A47"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человека и кармы.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Ценность</w:t>
            </w:r>
            <w:r w:rsidRPr="00910062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человеческой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жизни.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Буддий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ский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принцип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ненасилия.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Суть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буддийского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учения.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Значение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милосердия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 сострадания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жизни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буддистов.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Отношение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="00A63A47"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буддистов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природе.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Обязанности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детей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родителей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буддийской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семье. Понятие медитации.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  <w:lang w:val="en-US"/>
              </w:rPr>
              <w:t>Рассказ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910062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буддизме</w:t>
            </w:r>
            <w:proofErr w:type="spellEnd"/>
            <w:r w:rsidRPr="00910062">
              <w:rPr>
                <w:rFonts w:ascii="Times New Roman" w:hAnsi="Times New Roman"/>
                <w:spacing w:val="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  <w:lang w:val="en-US"/>
              </w:rPr>
              <w:t>по</w:t>
            </w:r>
            <w:proofErr w:type="spellEnd"/>
            <w:r w:rsidRPr="00910062">
              <w:rPr>
                <w:rFonts w:ascii="Times New Roman" w:hAnsi="Times New Roman"/>
                <w:spacing w:val="-2"/>
                <w:w w:val="10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  <w:lang w:val="en-US"/>
              </w:rPr>
              <w:t>иллюстрациям</w:t>
            </w:r>
            <w:proofErr w:type="spellEnd"/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A47" w:rsidRPr="00910062" w:rsidRDefault="004037E1" w:rsidP="00A63A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систематизировать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знания, 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освоенные</w:t>
            </w:r>
            <w:r w:rsidRPr="00910062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уроках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«Основы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буддийской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культуры»; 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закре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плять</w:t>
            </w:r>
            <w:r w:rsidRPr="00910062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представления 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содержании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учебного 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способах  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его 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реализации.</w:t>
            </w:r>
          </w:p>
          <w:p w:rsidR="004037E1" w:rsidRPr="00910062" w:rsidRDefault="004037E1" w:rsidP="00A63A47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знания, полученные на других</w:t>
            </w:r>
            <w:r w:rsidRPr="00910062">
              <w:rPr>
                <w:rFonts w:ascii="Times New Roman" w:hAnsi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уроках, для выполнения учебных заданий;</w:t>
            </w:r>
            <w:r w:rsidRPr="00910062">
              <w:rPr>
                <w:rFonts w:ascii="Times New Roman" w:hAnsi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планировать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,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осуществлять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корректировать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самостоятельную работу;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осуществлять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поиск</w:t>
            </w:r>
            <w:r w:rsidRPr="00910062">
              <w:rPr>
                <w:rFonts w:ascii="Times New Roman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необходимой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информации в тексте учебника и других</w:t>
            </w:r>
            <w:r w:rsidRPr="00910062">
              <w:rPr>
                <w:rFonts w:ascii="Times New Roman" w:hAnsi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источниках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для выполнения учебных заданий;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духовно-нравственные проблемы с реалиями жизни и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личным жизненным и читательским опытом;</w:t>
            </w:r>
            <w:r w:rsidRPr="00910062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 группе;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результаты коллективной или индивидуальной работы;</w:t>
            </w:r>
            <w:proofErr w:type="gram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3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свою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деятельность;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организовывать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осуществлять</w:t>
            </w:r>
            <w:r w:rsidRPr="00910062">
              <w:rPr>
                <w:rFonts w:ascii="Times New Roman" w:hAnsi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сотрудничество с учителем и </w:t>
            </w:r>
            <w:r w:rsidRPr="00910062">
              <w:rPr>
                <w:rFonts w:ascii="Times New Roman" w:hAnsi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сверстниками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86"/>
              <w:rPr>
                <w:rFonts w:eastAsia="Georgia"/>
                <w:sz w:val="20"/>
                <w:szCs w:val="20"/>
                <w:lang w:val="en-US"/>
              </w:rPr>
            </w:pPr>
            <w:proofErr w:type="spellStart"/>
            <w:r w:rsidRPr="00910062">
              <w:rPr>
                <w:b/>
                <w:spacing w:val="-3"/>
                <w:w w:val="105"/>
                <w:sz w:val="20"/>
                <w:szCs w:val="20"/>
                <w:lang w:val="en-US"/>
              </w:rPr>
              <w:t>Буддизм</w:t>
            </w:r>
            <w:proofErr w:type="spellEnd"/>
            <w:r w:rsidRPr="00910062">
              <w:rPr>
                <w:b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  <w:lang w:val="en-US"/>
              </w:rPr>
              <w:t>в</w:t>
            </w:r>
            <w:r w:rsidRPr="00910062">
              <w:rPr>
                <w:b/>
                <w:spacing w:val="32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spacing w:val="-3"/>
                <w:w w:val="105"/>
                <w:sz w:val="20"/>
                <w:szCs w:val="20"/>
                <w:lang w:val="en-US"/>
              </w:rPr>
              <w:t>Рос</w:t>
            </w:r>
            <w:r w:rsidRPr="00910062">
              <w:rPr>
                <w:b/>
                <w:w w:val="105"/>
                <w:sz w:val="20"/>
                <w:szCs w:val="20"/>
                <w:lang w:val="en-US"/>
              </w:rPr>
              <w:t>сии</w:t>
            </w:r>
            <w:proofErr w:type="spellEnd"/>
            <w:r w:rsidRPr="00910062">
              <w:rPr>
                <w:b/>
                <w:w w:val="105"/>
                <w:sz w:val="20"/>
                <w:szCs w:val="20"/>
                <w:lang w:val="en-US"/>
              </w:rPr>
              <w:t xml:space="preserve">  (1 </w:t>
            </w:r>
            <w:r w:rsidRPr="00910062">
              <w:rPr>
                <w:b/>
                <w:spacing w:val="3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A63A47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История развития буддизма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России.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Традиционно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буддийские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регионы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России.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Санкт-</w:t>
            </w:r>
            <w:r w:rsidRPr="00910062">
              <w:rPr>
                <w:rFonts w:ascii="Times New Roman" w:hAnsi="Times New Roman"/>
                <w:spacing w:val="-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петербургский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дацан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Гунзэчойнэй</w:t>
            </w:r>
            <w:proofErr w:type="spellEnd"/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—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первый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буддийский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="00A63A47"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храм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>Европе.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Современное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состояние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буддизма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России.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Буддийские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общины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современной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России.</w:t>
            </w:r>
            <w:r w:rsidRPr="00910062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Традиции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буддизма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установлении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согласия   между 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людьми и 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взаимопонимания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A47" w:rsidRPr="00910062" w:rsidRDefault="004037E1" w:rsidP="00A63A47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63A47" w:rsidRPr="00910062" w:rsidRDefault="004037E1" w:rsidP="00A63A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</w:p>
          <w:p w:rsidR="00A63A47" w:rsidRPr="00910062" w:rsidRDefault="004037E1" w:rsidP="00A63A47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lastRenderedPageBreak/>
              <w:t>устно  и  письменно  на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</w:p>
          <w:p w:rsidR="004037E1" w:rsidRPr="00910062" w:rsidRDefault="004037E1" w:rsidP="00A63A47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 рассуждать о единстве</w:t>
            </w:r>
            <w:r w:rsidRPr="00910062">
              <w:rPr>
                <w:rFonts w:ascii="Times New Roman" w:hAnsi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многонационального народа России, о значении</w:t>
            </w:r>
            <w:r w:rsidRPr="00910062">
              <w:rPr>
                <w:rFonts w:ascii="Times New Roman" w:hAnsi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межконфессионального диалога в современной России;</w:t>
            </w:r>
            <w:r w:rsidRPr="00910062">
              <w:rPr>
                <w:rFonts w:ascii="Times New Roman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применять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навыки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аудирования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и осознанного построения</w:t>
            </w:r>
            <w:r w:rsidRPr="00910062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речевых высказываний в соответствии с</w:t>
            </w:r>
            <w:r w:rsidRPr="00910062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коммуника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тивными 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задачами.</w:t>
            </w:r>
          </w:p>
          <w:p w:rsidR="004037E1" w:rsidRPr="00910062" w:rsidRDefault="004037E1" w:rsidP="00A63A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Конспектировать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сообщение учителя;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выявлять</w:t>
            </w:r>
            <w:r w:rsidRPr="00910062">
              <w:rPr>
                <w:rFonts w:ascii="Times New Roman" w:hAnsi="Times New Roman"/>
                <w:b/>
                <w:spacing w:val="1"/>
                <w:w w:val="9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знакомую и незнакомую информацию в</w:t>
            </w:r>
            <w:r w:rsidRPr="00910062">
              <w:rPr>
                <w:rFonts w:ascii="Times New Roman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учебном</w:t>
            </w:r>
            <w:r w:rsidRPr="00910062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тексте;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пересказывать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урока по</w:t>
            </w:r>
            <w:r w:rsidRPr="00910062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иллюстративному  материалу;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высказывание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Будды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содержанием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урока;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b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ключевые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устной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письменной   речи.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Работать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 парах 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результаты </w:t>
            </w:r>
            <w:r w:rsidRPr="00910062">
              <w:rPr>
                <w:rFonts w:ascii="Times New Roman" w:hAnsi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парной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работы,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самостоятельной</w:t>
            </w:r>
            <w:r w:rsidRPr="00910062">
              <w:rPr>
                <w:rFonts w:ascii="Times New Roman" w:hAnsi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работы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A63A47">
            <w:pPr>
              <w:pStyle w:val="TableParagraph"/>
              <w:ind w:left="103" w:right="241"/>
              <w:jc w:val="both"/>
              <w:rPr>
                <w:rFonts w:eastAsia="Georgia"/>
                <w:w w:val="105"/>
                <w:sz w:val="20"/>
                <w:szCs w:val="20"/>
                <w:lang w:val="en-US"/>
              </w:rPr>
            </w:pPr>
            <w:proofErr w:type="spellStart"/>
            <w:r w:rsidRPr="00910062">
              <w:rPr>
                <w:b/>
                <w:w w:val="110"/>
                <w:sz w:val="20"/>
                <w:szCs w:val="20"/>
                <w:lang w:val="en-US"/>
              </w:rPr>
              <w:lastRenderedPageBreak/>
              <w:t>Путь</w:t>
            </w:r>
            <w:proofErr w:type="spellEnd"/>
            <w:r w:rsidRPr="00910062">
              <w:rPr>
                <w:b/>
                <w:spacing w:val="-3"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10"/>
                <w:sz w:val="20"/>
                <w:szCs w:val="20"/>
                <w:lang w:val="en-US"/>
              </w:rPr>
              <w:t>духовного</w:t>
            </w:r>
            <w:proofErr w:type="spellEnd"/>
            <w:r w:rsidRPr="00910062">
              <w:rPr>
                <w:b/>
                <w:w w:val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3A47" w:rsidRPr="00910062">
              <w:rPr>
                <w:b/>
                <w:sz w:val="20"/>
                <w:szCs w:val="20"/>
                <w:lang w:val="en-US"/>
              </w:rPr>
              <w:t>совершенство</w:t>
            </w:r>
            <w:proofErr w:type="spellEnd"/>
            <w:r w:rsidR="00A63A47" w:rsidRPr="00910062">
              <w:rPr>
                <w:b/>
                <w:sz w:val="20"/>
                <w:szCs w:val="20"/>
              </w:rPr>
              <w:t>в</w:t>
            </w:r>
            <w:proofErr w:type="spellStart"/>
            <w:r w:rsidRPr="00910062">
              <w:rPr>
                <w:b/>
                <w:sz w:val="20"/>
                <w:szCs w:val="20"/>
                <w:lang w:val="en-US"/>
              </w:rPr>
              <w:t>а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ния</w:t>
            </w:r>
            <w:proofErr w:type="spellEnd"/>
            <w:r w:rsidRPr="00910062">
              <w:rPr>
                <w:b/>
                <w:w w:val="110"/>
                <w:sz w:val="20"/>
                <w:szCs w:val="20"/>
                <w:lang w:val="en-US"/>
              </w:rPr>
              <w:t xml:space="preserve">  (1</w:t>
            </w:r>
            <w:r w:rsidRPr="00910062">
              <w:rPr>
                <w:b/>
                <w:spacing w:val="19"/>
                <w:w w:val="110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Восемь принципов</w:t>
            </w:r>
            <w:r w:rsidRPr="00910062">
              <w:rPr>
                <w:rFonts w:ascii="Times New Roman" w:hAnsi="Times New Roman"/>
                <w:spacing w:val="-2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правильной</w:t>
            </w:r>
            <w:r w:rsidRPr="00910062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жизни — основа</w:t>
            </w:r>
            <w:r w:rsidRPr="00910062">
              <w:rPr>
                <w:rFonts w:ascii="Times New Roman" w:hAnsi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Восьмерично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го благородного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пути.</w:t>
            </w:r>
            <w:r w:rsidRPr="00910062">
              <w:rPr>
                <w:rFonts w:ascii="Times New Roman" w:hAnsi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Понятие</w:t>
            </w:r>
            <w:r w:rsidRPr="00910062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Срединного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пути в</w:t>
            </w:r>
            <w:r w:rsidRPr="00910062">
              <w:rPr>
                <w:rFonts w:ascii="Times New Roman" w:hAnsi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буддизме.</w:t>
            </w:r>
            <w:r w:rsidRPr="0091006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Поучение 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Будды </w:t>
            </w:r>
            <w:r w:rsidRPr="00910062">
              <w:rPr>
                <w:rFonts w:ascii="Times New Roman" w:hAnsi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сыну.</w:t>
            </w:r>
          </w:p>
          <w:p w:rsidR="004037E1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Символическое</w:t>
            </w:r>
            <w:r w:rsidRPr="00910062">
              <w:rPr>
                <w:rFonts w:ascii="Times New Roman" w:hAnsi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изображение</w:t>
            </w:r>
            <w:r w:rsidRPr="00910062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этапов очищения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ума. </w:t>
            </w:r>
            <w:proofErr w:type="spellStart"/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Сангха</w:t>
            </w:r>
            <w:proofErr w:type="spellEnd"/>
            <w:r w:rsidRPr="00910062">
              <w:rPr>
                <w:rFonts w:ascii="Times New Roman" w:hAnsi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—</w:t>
            </w:r>
            <w:r w:rsidRPr="00910062">
              <w:rPr>
                <w:rFonts w:ascii="Times New Roman" w:hAnsi="Times New Roman"/>
                <w:w w:val="1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община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последователей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Будды</w:t>
            </w:r>
            <w:r w:rsidRPr="00910062">
              <w:rPr>
                <w:rFonts w:ascii="Times New Roman" w:hAnsi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его</w:t>
            </w:r>
            <w:r w:rsidRPr="00910062">
              <w:rPr>
                <w:rFonts w:ascii="Times New Roman" w:hAnsi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учения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B52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D54B52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</w:p>
          <w:p w:rsidR="00D54B52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54B52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необходимости</w:t>
            </w:r>
            <w:r w:rsidRPr="00910062">
              <w:rPr>
                <w:rFonts w:ascii="Times New Roman" w:hAnsi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самосовершенствования, о нравственной</w:t>
            </w:r>
            <w:r w:rsidRPr="00910062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направленности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буддийского учения и его основных  </w:t>
            </w:r>
            <w:r w:rsidRPr="00910062">
              <w:rPr>
                <w:rFonts w:ascii="Times New Roman" w:hAnsi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принципах.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собственные представления о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путях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духовного совершенствования с основными</w:t>
            </w:r>
            <w:r w:rsidRPr="00910062">
              <w:rPr>
                <w:rFonts w:ascii="Times New Roman" w:hAnsi="Times New Roman"/>
                <w:spacing w:val="-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принципами Восьмеричного благородного</w:t>
            </w:r>
            <w:r w:rsidRPr="00910062">
              <w:rPr>
                <w:rFonts w:ascii="Times New Roman" w:hAnsi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пути.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037E1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морально-нравственные проблемы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личным жизненным и читательским</w:t>
            </w:r>
            <w:r w:rsidRPr="00910062">
              <w:rPr>
                <w:rFonts w:ascii="Times New Roman" w:hAnsi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опытом.</w:t>
            </w:r>
          </w:p>
          <w:p w:rsidR="00D54B52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учебного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текста; </w:t>
            </w:r>
            <w:r w:rsidRPr="00910062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910062">
              <w:rPr>
                <w:rFonts w:ascii="Times New Roman" w:hAnsi="Times New Roman"/>
                <w:b/>
                <w:spacing w:val="3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рассказ</w:t>
            </w:r>
            <w:r w:rsidRPr="00910062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иллюстрации;</w:t>
            </w:r>
            <w:r w:rsidRPr="00910062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b/>
                <w:spacing w:val="4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ключевые</w:t>
            </w:r>
            <w:r w:rsidRPr="00910062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 w:rsidRPr="00910062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урока 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10062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собственной 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устной </w:t>
            </w:r>
            <w:r w:rsidRPr="00910062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письменной 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>речи.</w:t>
            </w:r>
          </w:p>
          <w:p w:rsidR="004037E1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Работать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в группах (парах) и </w:t>
            </w:r>
            <w:r w:rsidRPr="00910062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>групповой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>(парной)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>работы,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результаты   самостоятельной 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>работы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169"/>
              <w:rPr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Буддийское</w:t>
            </w:r>
            <w:r w:rsidRPr="00910062">
              <w:rPr>
                <w:b/>
                <w:spacing w:val="3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учение о</w:t>
            </w:r>
            <w:r w:rsidRPr="00910062">
              <w:rPr>
                <w:b/>
                <w:spacing w:val="3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добродетелях  (2 </w:t>
            </w:r>
            <w:r w:rsidRPr="00910062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B52" w:rsidRPr="00910062" w:rsidRDefault="004037E1" w:rsidP="00D54B52">
            <w:pPr>
              <w:pStyle w:val="a7"/>
              <w:jc w:val="both"/>
              <w:rPr>
                <w:rFonts w:ascii="Times New Roman" w:eastAsia="Georgia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Пути совершенствования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ума человека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через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щедрость,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нравственность, терпение, усердие,</w:t>
            </w:r>
            <w:r w:rsidRPr="00910062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медитацию  и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мудрость.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 </w:t>
            </w:r>
          </w:p>
          <w:p w:rsidR="00D54B52" w:rsidRPr="00910062" w:rsidRDefault="004037E1" w:rsidP="00D54B52">
            <w:pPr>
              <w:pStyle w:val="a7"/>
              <w:jc w:val="both"/>
              <w:rPr>
                <w:rFonts w:ascii="Times New Roman" w:eastAsia="Georgia" w:hAnsi="Times New Roman"/>
                <w:sz w:val="20"/>
                <w:szCs w:val="20"/>
              </w:rPr>
            </w:pPr>
            <w:proofErr w:type="spellStart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Мандала</w:t>
            </w:r>
            <w:proofErr w:type="spellEnd"/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 — буддийский </w:t>
            </w:r>
            <w:r w:rsidRPr="00910062">
              <w:rPr>
                <w:rFonts w:ascii="Times New Roman" w:eastAsia="Georgia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символ круговорота рождений</w:t>
            </w:r>
            <w:r w:rsidRPr="00910062">
              <w:rPr>
                <w:rFonts w:ascii="Times New Roman" w:eastAsia="Georgia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eastAsia="Georgia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смертей.</w:t>
            </w:r>
            <w:r w:rsidRPr="00910062">
              <w:rPr>
                <w:rFonts w:ascii="Times New Roman" w:eastAsia="Georgia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Буддийский</w:t>
            </w:r>
            <w:r w:rsidRPr="00910062">
              <w:rPr>
                <w:rFonts w:ascii="Times New Roman" w:eastAsia="Georgia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путь</w:t>
            </w:r>
            <w:r w:rsidRPr="00910062">
              <w:rPr>
                <w:rFonts w:ascii="Times New Roman" w:eastAsia="Georgia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следования </w:t>
            </w:r>
            <w:r w:rsidRPr="00910062">
              <w:rPr>
                <w:rFonts w:ascii="Times New Roman" w:eastAsia="Georgia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добродетелям.</w:t>
            </w:r>
          </w:p>
          <w:p w:rsidR="004037E1" w:rsidRPr="00910062" w:rsidRDefault="004037E1" w:rsidP="00D54B52">
            <w:pPr>
              <w:pStyle w:val="a7"/>
              <w:jc w:val="both"/>
              <w:rPr>
                <w:rFonts w:ascii="Times New Roman" w:eastAsia="Georgia" w:hAnsi="Times New Roman"/>
                <w:sz w:val="20"/>
                <w:szCs w:val="20"/>
              </w:rPr>
            </w:pPr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Активная 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жизненная  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позиция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понимании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буддистов 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её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проявления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повседневной</w:t>
            </w:r>
            <w:r w:rsidR="00D54B52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B52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54B52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54B52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</w:p>
          <w:p w:rsidR="004037E1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Выявлять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элементы   общечеловеческих  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ценностей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религиозной 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светской 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культурах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Pr="00910062">
              <w:rPr>
                <w:rFonts w:ascii="Times New Roman" w:hAnsi="Times New Roman"/>
                <w:b/>
                <w:spacing w:val="-4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b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осознанном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себе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окружающему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миру,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основанном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щедрости,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нравственности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терпении.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b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морально-нравственные проблемы с личным жизненным и читательским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опытом;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b/>
                <w:spacing w:val="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знания,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полученные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="00D54B52"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уроках,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учебных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заданий;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знакомую и незнакомую информацию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учебном тексте;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интерпретировать</w:t>
            </w:r>
            <w:r w:rsidRPr="00910062">
              <w:rPr>
                <w:rFonts w:ascii="Times New Roman" w:hAnsi="Times New Roman"/>
                <w:b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притчу  в  контексте  содержания 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4037E1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ключевые понятия урока в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устной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письменной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речи;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910062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-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группах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(парах)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групповой (парной) работы,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самостоятельной  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tabs>
                <w:tab w:val="left" w:pos="1505"/>
              </w:tabs>
              <w:ind w:left="103" w:right="189"/>
              <w:rPr>
                <w:spacing w:val="-5"/>
                <w:sz w:val="20"/>
                <w:szCs w:val="20"/>
                <w:lang w:val="en-US"/>
              </w:rPr>
            </w:pP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Буддийские</w:t>
            </w:r>
            <w:proofErr w:type="spellEnd"/>
            <w:r w:rsidRPr="00910062">
              <w:rPr>
                <w:b/>
                <w:spacing w:val="28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символы</w:t>
            </w:r>
            <w:proofErr w:type="spellEnd"/>
            <w:r w:rsidRPr="00910062">
              <w:rPr>
                <w:b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     </w:t>
            </w:r>
            <w:r w:rsidRPr="00910062">
              <w:rPr>
                <w:b/>
                <w:w w:val="105"/>
                <w:sz w:val="20"/>
                <w:szCs w:val="20"/>
                <w:lang w:val="en-US"/>
              </w:rPr>
              <w:t xml:space="preserve"> (1</w:t>
            </w:r>
            <w:r w:rsidRPr="00910062">
              <w:rPr>
                <w:b/>
                <w:spacing w:val="15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«Колесо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учения»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«три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драгоценности» 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буддизма.</w:t>
            </w:r>
          </w:p>
          <w:p w:rsidR="004037E1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Восемь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благоприятных</w:t>
            </w:r>
            <w:r w:rsidRPr="00910062">
              <w:rPr>
                <w:rFonts w:ascii="Times New Roman" w:hAnsi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симво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лов.  Лотос  как 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один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из  </w:t>
            </w:r>
            <w:r w:rsidRPr="00910062">
              <w:rPr>
                <w:rFonts w:ascii="Times New Roman" w:hAnsi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основ</w:t>
            </w:r>
            <w:r w:rsidRPr="00910062">
              <w:rPr>
                <w:rFonts w:ascii="Times New Roman" w:eastAsia="Georgia" w:hAnsi="Times New Roman"/>
                <w:spacing w:val="-3"/>
                <w:w w:val="105"/>
                <w:sz w:val="20"/>
                <w:szCs w:val="20"/>
              </w:rPr>
              <w:t xml:space="preserve">ных  </w:t>
            </w:r>
            <w:r w:rsidRPr="00910062">
              <w:rPr>
                <w:rFonts w:ascii="Times New Roman" w:eastAsia="Georgia" w:hAnsi="Times New Roman"/>
                <w:spacing w:val="-4"/>
                <w:w w:val="105"/>
                <w:sz w:val="20"/>
                <w:szCs w:val="20"/>
              </w:rPr>
              <w:t xml:space="preserve">символов  буддизма.  </w:t>
            </w:r>
            <w:r w:rsidRPr="00910062">
              <w:rPr>
                <w:rFonts w:ascii="Times New Roman" w:eastAsia="Georgia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3"/>
                <w:w w:val="105"/>
                <w:sz w:val="20"/>
                <w:szCs w:val="20"/>
              </w:rPr>
              <w:t>Сту</w:t>
            </w:r>
            <w:r w:rsidRPr="00910062">
              <w:rPr>
                <w:rFonts w:ascii="Times New Roman" w:eastAsia="Georgia" w:hAnsi="Times New Roman"/>
                <w:spacing w:val="-4"/>
                <w:w w:val="105"/>
                <w:sz w:val="20"/>
                <w:szCs w:val="20"/>
              </w:rPr>
              <w:t>па — символ Будды</w:t>
            </w:r>
            <w:r w:rsidRPr="00910062">
              <w:rPr>
                <w:rFonts w:ascii="Times New Roman" w:eastAsia="Georgia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4"/>
                <w:w w:val="105"/>
                <w:sz w:val="20"/>
                <w:szCs w:val="20"/>
              </w:rPr>
              <w:t>Шакьямуни</w:t>
            </w:r>
            <w:r w:rsidRPr="00910062">
              <w:rPr>
                <w:rFonts w:ascii="Times New Roman" w:eastAsia="Georgia" w:hAnsi="Times New Roman"/>
                <w:spacing w:val="-4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4"/>
                <w:w w:val="105"/>
                <w:sz w:val="20"/>
                <w:szCs w:val="20"/>
              </w:rPr>
              <w:t xml:space="preserve">и его </w:t>
            </w:r>
            <w:r w:rsidRPr="00910062">
              <w:rPr>
                <w:rFonts w:ascii="Times New Roman" w:eastAsia="Georgia" w:hAnsi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4"/>
                <w:w w:val="105"/>
                <w:sz w:val="20"/>
                <w:szCs w:val="20"/>
              </w:rPr>
              <w:t>учения.</w:t>
            </w:r>
          </w:p>
          <w:p w:rsidR="004037E1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Животные-символы</w:t>
            </w:r>
            <w:r w:rsidRPr="00910062">
              <w:rPr>
                <w:rFonts w:ascii="Times New Roman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в </w:t>
            </w:r>
            <w:r w:rsidRPr="0091006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буддиз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ме.</w:t>
            </w:r>
            <w:r w:rsidRPr="00910062">
              <w:rPr>
                <w:rFonts w:ascii="Times New Roman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Символические</w:t>
            </w:r>
            <w:r w:rsidRPr="00910062">
              <w:rPr>
                <w:rFonts w:ascii="Times New Roman" w:hAnsi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lastRenderedPageBreak/>
              <w:t>предметы</w:t>
            </w:r>
            <w:r w:rsidRPr="00910062">
              <w:rPr>
                <w:rFonts w:ascii="Times New Roman" w:hAnsi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и</w:t>
            </w:r>
            <w:r w:rsidR="00D54B52"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ритуальная</w:t>
            </w:r>
            <w:r w:rsidRPr="00910062">
              <w:rPr>
                <w:rFonts w:ascii="Times New Roman" w:hAnsi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>одежда</w:t>
            </w:r>
            <w:r w:rsidRPr="00910062">
              <w:rPr>
                <w:rFonts w:ascii="Times New Roman" w:hAnsi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буддийской</w:t>
            </w:r>
            <w:r w:rsidRPr="00910062">
              <w:rPr>
                <w:rFonts w:ascii="Times New Roman" w:hAnsi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духовной </w:t>
            </w:r>
            <w:r w:rsidRPr="00910062">
              <w:rPr>
                <w:rFonts w:ascii="Times New Roman" w:hAnsi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традиции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B52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D54B52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</w:p>
          <w:p w:rsidR="00D54B52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54B52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роли символов в</w:t>
            </w:r>
            <w:r w:rsidRPr="00910062">
              <w:rPr>
                <w:rFonts w:ascii="Times New Roman" w:hAnsi="Times New Roman"/>
                <w:spacing w:val="-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религиозной и светской культурах;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lastRenderedPageBreak/>
              <w:t>устанавливать</w:t>
            </w:r>
            <w:r w:rsidRPr="00910062">
              <w:rPr>
                <w:rFonts w:ascii="Times New Roman" w:hAnsi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аналогии;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характеризовать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буддийские символы;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применять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навыки</w:t>
            </w:r>
            <w:r w:rsidRPr="00910062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аудирования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037E1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полученные знания в контексте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нового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содержания;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b/>
                <w:spacing w:val="4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иллюстративный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материал  с  темой  урока,  с  содержанием  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текста.</w:t>
            </w:r>
          </w:p>
          <w:p w:rsidR="00D54B52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Интерпретировать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символические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изображения;</w:t>
            </w:r>
            <w:r w:rsidRPr="00910062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составлять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рассказ с введением в него новых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фактов;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информацию в</w:t>
            </w:r>
            <w:r w:rsidRPr="00910062">
              <w:rPr>
                <w:rFonts w:ascii="Times New Roman" w:hAnsi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символической</w:t>
            </w:r>
            <w:r w:rsidRPr="00910062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форме.</w:t>
            </w:r>
          </w:p>
          <w:p w:rsidR="004037E1" w:rsidRPr="00910062" w:rsidRDefault="004037E1" w:rsidP="00D54B5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полученные на уроке знания с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личным жизненным и читательским опытом;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b/>
                <w:w w:val="9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ключевые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устной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письменной 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речи.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группах (парах)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групповой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(парной)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работы,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 самостоятельной 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273"/>
              <w:jc w:val="both"/>
              <w:rPr>
                <w:b/>
                <w:spacing w:val="-1"/>
                <w:w w:val="97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lastRenderedPageBreak/>
              <w:t>Буддийские</w:t>
            </w:r>
            <w:r w:rsidRPr="00910062">
              <w:rPr>
                <w:b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ритуалы и</w:t>
            </w:r>
            <w:r w:rsidRPr="00910062">
              <w:rPr>
                <w:b/>
                <w:spacing w:val="2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3"/>
                <w:w w:val="105"/>
                <w:sz w:val="20"/>
                <w:szCs w:val="20"/>
              </w:rPr>
              <w:t>обряды</w:t>
            </w:r>
            <w:r w:rsidRPr="00910062">
              <w:rPr>
                <w:b/>
                <w:spacing w:val="-1"/>
                <w:w w:val="97"/>
                <w:sz w:val="20"/>
                <w:szCs w:val="20"/>
              </w:rPr>
              <w:t xml:space="preserve">       </w:t>
            </w:r>
          </w:p>
          <w:p w:rsidR="004037E1" w:rsidRPr="00910062" w:rsidRDefault="004037E1" w:rsidP="006E3266">
            <w:pPr>
              <w:pStyle w:val="TableParagraph"/>
              <w:ind w:left="103" w:right="273"/>
              <w:jc w:val="both"/>
              <w:rPr>
                <w:rFonts w:eastAsia="Georgia"/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 xml:space="preserve">(1 </w:t>
            </w:r>
            <w:r w:rsidRPr="00910062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Буддизм — одна из</w:t>
            </w:r>
            <w:r w:rsidRPr="00910062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традиционных религий населения</w:t>
            </w:r>
            <w:r w:rsidRPr="00910062">
              <w:rPr>
                <w:rFonts w:ascii="Times New Roman" w:hAnsi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России.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Связь   буддийских   ритуалов </w:t>
            </w:r>
            <w:r w:rsidRPr="00910062">
              <w:rPr>
                <w:rFonts w:ascii="Times New Roman" w:hAnsi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обрядов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обычаями разных</w:t>
            </w:r>
            <w:r w:rsidRPr="00910062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народов. Значение буддийских</w:t>
            </w:r>
            <w:r w:rsidRPr="00910062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ритуалов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обрядов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повседневной</w:t>
            </w:r>
            <w:r w:rsidRPr="00910062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жизни человека.</w:t>
            </w:r>
            <w:r w:rsidRPr="00910062">
              <w:rPr>
                <w:rFonts w:ascii="Times New Roman" w:hAnsi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Традиционные</w:t>
            </w:r>
            <w:r w:rsidRPr="00910062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обряды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ритуалы</w:t>
            </w:r>
            <w:r w:rsidRPr="00910062">
              <w:rPr>
                <w:rFonts w:ascii="Times New Roman" w:hAnsi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буддистов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B52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D54B52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прочитанное. </w:t>
            </w:r>
          </w:p>
          <w:p w:rsidR="00D54B52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54B52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роли 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обрядов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ритуа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лов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повседневной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жизни;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выявлять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элементы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общечеловеческих   ценностей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обычаях  разных 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народов.</w:t>
            </w:r>
          </w:p>
          <w:p w:rsidR="004037E1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учебную информацию с личным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жизненным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читательским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опытом; 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навыки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построения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речевых</w:t>
            </w:r>
            <w:r w:rsidRPr="00910062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высказываний в соответствии с коммуникативными</w:t>
            </w:r>
            <w:r w:rsidR="006E3266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задачами;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b/>
                <w:spacing w:val="4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b/>
                <w:spacing w:val="4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учебные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тексты;</w:t>
            </w:r>
            <w:r w:rsidRPr="00910062">
              <w:rPr>
                <w:rFonts w:ascii="Times New Roman" w:hAnsi="Times New Roman"/>
                <w:spacing w:val="-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b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ключевые</w:t>
            </w:r>
            <w:r w:rsidRPr="00910062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</w:t>
            </w:r>
            <w:r w:rsidRPr="00910062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</w:t>
            </w:r>
            <w:r w:rsidRPr="00910062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собственной   устной   и   письменной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речи.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-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достижения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226"/>
              <w:rPr>
                <w:w w:val="105"/>
                <w:sz w:val="20"/>
                <w:szCs w:val="20"/>
                <w:lang w:val="en-US"/>
              </w:rPr>
            </w:pP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Буддийские</w:t>
            </w:r>
            <w:proofErr w:type="spellEnd"/>
            <w:r w:rsidRPr="00910062">
              <w:rPr>
                <w:b/>
                <w:spacing w:val="22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святыни</w:t>
            </w:r>
            <w:proofErr w:type="spellEnd"/>
            <w:r w:rsidRPr="00910062">
              <w:rPr>
                <w:b/>
                <w:w w:val="105"/>
                <w:sz w:val="20"/>
                <w:szCs w:val="20"/>
                <w:lang w:val="en-US"/>
              </w:rPr>
              <w:t xml:space="preserve">  (1 </w:t>
            </w:r>
            <w:r w:rsidRPr="00910062">
              <w:rPr>
                <w:b/>
                <w:spacing w:val="3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Буддийский храм,</w:t>
            </w:r>
            <w:r w:rsidRPr="00910062">
              <w:rPr>
                <w:rFonts w:ascii="Times New Roman" w:hAnsi="Times New Roman"/>
                <w:spacing w:val="4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изображения  и   статуи   Будды, 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ступа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 места, связанные с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жизнью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Будды, как буддийские</w:t>
            </w:r>
            <w:r w:rsidRPr="00910062">
              <w:rPr>
                <w:rFonts w:ascii="Times New Roman" w:hAnsi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святыни. Буддийские святыни</w:t>
            </w:r>
            <w:r w:rsidRPr="00910062">
              <w:rPr>
                <w:rFonts w:ascii="Times New Roman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мире  и  в</w:t>
            </w:r>
            <w:r w:rsidRPr="00910062">
              <w:rPr>
                <w:rFonts w:ascii="Times New Roman" w:hAnsi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России.</w:t>
            </w:r>
          </w:p>
          <w:p w:rsidR="004037E1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Паломничество к</w:t>
            </w:r>
            <w:r w:rsidRPr="00910062">
              <w:rPr>
                <w:rFonts w:ascii="Times New Roman" w:hAnsi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священным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местам. Значение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паломничества в жизни буддистов.</w:t>
            </w:r>
            <w:r w:rsidRPr="00910062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Бурятский лама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Даша-Джоржо</w:t>
            </w:r>
            <w:proofErr w:type="spellEnd"/>
            <w:r w:rsidRPr="00910062">
              <w:rPr>
                <w:rFonts w:ascii="Times New Roman" w:hAnsi="Times New Roman"/>
                <w:spacing w:val="44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Итигэлов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— символ</w:t>
            </w:r>
            <w:r w:rsidRPr="00910062">
              <w:rPr>
                <w:rFonts w:ascii="Times New Roman" w:hAnsi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безграничных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духовных возможностей</w:t>
            </w:r>
            <w:r w:rsidRPr="00910062">
              <w:rPr>
                <w:rFonts w:ascii="Times New Roman" w:hAnsi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человека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266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E3266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E3266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</w:p>
          <w:p w:rsidR="004037E1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Называть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характеризовать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объекты,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предметы,</w:t>
            </w:r>
            <w:r w:rsidRPr="00910062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явления, которые почитаются как святыни в</w:t>
            </w:r>
            <w:r w:rsidRPr="00910062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духовной буддийской культуре;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 значении паломничества в жизни 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буддистов,</w:t>
            </w:r>
            <w:r w:rsidRPr="00910062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 роли бурятского ламы </w:t>
            </w:r>
            <w:r w:rsidR="006E3266"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Итигэлова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в</w:t>
            </w:r>
            <w:r w:rsidRPr="00910062">
              <w:rPr>
                <w:rFonts w:ascii="Times New Roman" w:hAnsi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буддийской</w:t>
            </w:r>
            <w:r w:rsidRPr="00910062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культуре.</w:t>
            </w:r>
          </w:p>
          <w:p w:rsidR="006E3266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новые знания с личным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жизненным</w:t>
            </w:r>
            <w:r w:rsidRPr="00910062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опытом;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знания,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полученные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уроках,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заданий;</w:t>
            </w:r>
            <w:r w:rsidRPr="00910062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910062">
              <w:rPr>
                <w:rFonts w:ascii="Times New Roman" w:hAnsi="Times New Roman"/>
                <w:b/>
                <w:spacing w:val="-4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навыки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построения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речевых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высказываний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соответствии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коммуникативными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>за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дачами.</w:t>
            </w: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Осуществлять  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поиск    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необходимой   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Pr="00910062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учебном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тексте; </w:t>
            </w: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ключевые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</w:t>
            </w:r>
            <w:r w:rsidRPr="00910062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урока  в  собственной  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устной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письменной  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речи.</w:t>
            </w:r>
          </w:p>
          <w:p w:rsidR="004037E1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-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достижения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136"/>
              <w:rPr>
                <w:w w:val="105"/>
                <w:sz w:val="20"/>
                <w:szCs w:val="20"/>
                <w:lang w:val="en-US"/>
              </w:rPr>
            </w:pP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Буддийские</w:t>
            </w:r>
            <w:proofErr w:type="spellEnd"/>
            <w:r w:rsidRPr="00910062">
              <w:rPr>
                <w:b/>
                <w:spacing w:val="33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священные</w:t>
            </w:r>
            <w:proofErr w:type="spellEnd"/>
            <w:r w:rsidRPr="00910062">
              <w:rPr>
                <w:b/>
                <w:spacing w:val="23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сооружения</w:t>
            </w:r>
            <w:proofErr w:type="spellEnd"/>
            <w:r w:rsidRPr="00910062">
              <w:rPr>
                <w:b/>
                <w:w w:val="105"/>
                <w:sz w:val="20"/>
                <w:szCs w:val="20"/>
                <w:lang w:val="en-US"/>
              </w:rPr>
              <w:t xml:space="preserve">  (1 </w:t>
            </w:r>
            <w:r w:rsidRPr="00910062">
              <w:rPr>
                <w:b/>
                <w:spacing w:val="7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266" w:rsidRPr="00910062" w:rsidRDefault="004037E1" w:rsidP="006E3266">
            <w:pPr>
              <w:pStyle w:val="a7"/>
              <w:jc w:val="both"/>
              <w:rPr>
                <w:rFonts w:ascii="Times New Roman" w:eastAsia="Georgia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История возникновения</w:t>
            </w:r>
            <w:r w:rsidRPr="00910062">
              <w:rPr>
                <w:rFonts w:ascii="Times New Roman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ступ.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Назначение и</w:t>
            </w:r>
            <w:r w:rsidRPr="00910062">
              <w:rPr>
                <w:rFonts w:ascii="Times New Roman" w:hAnsi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архитектурные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особенности ступы.</w:t>
            </w:r>
            <w:r w:rsidR="006E3266" w:rsidRPr="00910062">
              <w:rPr>
                <w:rFonts w:ascii="Times New Roman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Символическое значение</w:t>
            </w:r>
            <w:r w:rsidRPr="00910062">
              <w:rPr>
                <w:rFonts w:ascii="Times New Roman" w:hAnsi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ступы.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 </w:t>
            </w:r>
          </w:p>
          <w:p w:rsidR="006E3266" w:rsidRPr="00910062" w:rsidRDefault="004037E1" w:rsidP="006E3266">
            <w:pPr>
              <w:pStyle w:val="a7"/>
              <w:jc w:val="both"/>
              <w:rPr>
                <w:rFonts w:ascii="Times New Roman" w:eastAsia="Georgia" w:hAnsi="Times New Roman"/>
                <w:sz w:val="20"/>
                <w:szCs w:val="20"/>
              </w:rPr>
            </w:pP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Буддийский монастырь —</w:t>
            </w:r>
            <w:r w:rsidRPr="00910062">
              <w:rPr>
                <w:rFonts w:ascii="Times New Roman" w:eastAsia="Georgia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духовный центр для</w:t>
            </w:r>
            <w:r w:rsidRPr="00910062">
              <w:rPr>
                <w:rFonts w:ascii="Times New Roman" w:eastAsia="Georgia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буддисто</w:t>
            </w:r>
            <w:proofErr w:type="gramStart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в-</w:t>
            </w:r>
            <w:proofErr w:type="gramEnd"/>
            <w:r w:rsidRPr="00910062">
              <w:rPr>
                <w:rFonts w:ascii="Times New Roman" w:eastAsia="Georgia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мирян</w:t>
            </w:r>
            <w:r w:rsidRPr="00910062">
              <w:rPr>
                <w:rFonts w:ascii="Times New Roman" w:eastAsia="Georgia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eastAsia="Georgia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монахов.</w:t>
            </w:r>
            <w:r w:rsidRPr="00910062">
              <w:rPr>
                <w:rFonts w:ascii="Times New Roman" w:eastAsia="Georgia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Назначение,</w:t>
            </w:r>
            <w:r w:rsidRPr="00910062">
              <w:rPr>
                <w:rFonts w:ascii="Times New Roman" w:eastAsia="Georgia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архитектурные</w:t>
            </w:r>
            <w:r w:rsidRPr="00910062">
              <w:rPr>
                <w:rFonts w:ascii="Times New Roman" w:eastAsia="Georgia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особенности</w:t>
            </w:r>
            <w:r w:rsidRPr="00910062">
              <w:rPr>
                <w:rFonts w:ascii="Times New Roman" w:eastAsia="Georgia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eastAsia="Georgia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внутреннее</w:t>
            </w:r>
            <w:r w:rsidRPr="00910062">
              <w:rPr>
                <w:rFonts w:ascii="Times New Roman" w:eastAsia="Georgia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убранство</w:t>
            </w:r>
            <w:r w:rsidRPr="00910062">
              <w:rPr>
                <w:rFonts w:ascii="Times New Roman" w:eastAsia="Georgia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lastRenderedPageBreak/>
              <w:t xml:space="preserve">буддийского </w:t>
            </w:r>
            <w:r w:rsidRPr="00910062">
              <w:rPr>
                <w:rFonts w:ascii="Times New Roman" w:eastAsia="Georgia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монастыря. </w:t>
            </w:r>
          </w:p>
          <w:p w:rsidR="004037E1" w:rsidRPr="00910062" w:rsidRDefault="004037E1" w:rsidP="006E3266">
            <w:pPr>
              <w:pStyle w:val="a7"/>
              <w:jc w:val="both"/>
              <w:rPr>
                <w:rFonts w:ascii="Times New Roman" w:eastAsia="Georgia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Буддийское учение в</w:t>
            </w:r>
            <w:r w:rsidRPr="00910062">
              <w:rPr>
                <w:rFonts w:ascii="Times New Roman" w:hAnsi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повседневной жизни буддийских</w:t>
            </w:r>
            <w:r w:rsidRPr="00910062">
              <w:rPr>
                <w:rFonts w:ascii="Times New Roman" w:hAnsi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монахов. Священные</w:t>
            </w:r>
            <w:r w:rsidRPr="00910062">
              <w:rPr>
                <w:rFonts w:ascii="Times New Roman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сооружения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православия, ислама,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иудаизма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266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E3266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</w:p>
          <w:p w:rsidR="006E3266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E3266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аналогии в разных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религиозных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культурах;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Pr="00910062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роли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священных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религиозной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культуре,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эстетической</w:t>
            </w:r>
            <w:r w:rsidRPr="00910062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ценности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священных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сооружений,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подвижничестве</w:t>
            </w:r>
            <w:r w:rsidRPr="00910062">
              <w:rPr>
                <w:rFonts w:ascii="Times New Roman" w:hAnsi="Times New Roman"/>
                <w:spacing w:val="-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буддийских 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монахов.</w:t>
            </w:r>
          </w:p>
          <w:p w:rsidR="006E3266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Называть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характеризовать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буддийские</w:t>
            </w:r>
            <w:r w:rsidRPr="00910062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священные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сооружения.</w:t>
            </w:r>
          </w:p>
          <w:p w:rsidR="004037E1" w:rsidRPr="00910062" w:rsidRDefault="004037E1" w:rsidP="006E3266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учебную информацию с личным</w:t>
            </w:r>
            <w:r w:rsidRPr="00910062">
              <w:rPr>
                <w:rFonts w:ascii="Times New Roman" w:hAnsi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опытом;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применять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навыки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аудирования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;</w:t>
            </w:r>
            <w:r w:rsidRPr="00910062">
              <w:rPr>
                <w:rFonts w:ascii="Times New Roman" w:hAnsi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понятий в контексте</w:t>
            </w:r>
            <w:r w:rsidRPr="00910062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содержания урока;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применять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навыки осознанного</w:t>
            </w:r>
            <w:r w:rsidRPr="00910062">
              <w:rPr>
                <w:rFonts w:ascii="Times New Roman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построения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речевых высказываний в соответствии с</w:t>
            </w:r>
            <w:r w:rsidRPr="00910062">
              <w:rPr>
                <w:rFonts w:ascii="Times New Roman" w:hAnsi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коммуникативными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задачами;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b/>
                <w:spacing w:val="-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ключевые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понятия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урока</w:t>
            </w:r>
            <w:r w:rsidRPr="00910062">
              <w:rPr>
                <w:rFonts w:ascii="Times New Roman" w:hAnsi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собственной</w:t>
            </w:r>
            <w:r w:rsidRPr="00910062">
              <w:rPr>
                <w:rFonts w:ascii="Times New Roman" w:hAnsi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устной</w:t>
            </w:r>
            <w:r w:rsidRPr="00910062">
              <w:rPr>
                <w:rFonts w:ascii="Times New Roman" w:hAnsi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письменной</w:t>
            </w:r>
            <w:r w:rsidRPr="00910062">
              <w:rPr>
                <w:rFonts w:ascii="Times New Roman" w:hAnsi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речи;</w:t>
            </w:r>
            <w:r w:rsidRPr="00910062">
              <w:rPr>
                <w:rFonts w:ascii="Times New Roman" w:hAnsi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 группах (парах) 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групповой (парной) работы,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самостоятельной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работы</w:t>
            </w:r>
            <w:proofErr w:type="gramEnd"/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159"/>
              <w:rPr>
                <w:rFonts w:eastAsia="Georgia"/>
                <w:w w:val="105"/>
                <w:sz w:val="20"/>
                <w:szCs w:val="20"/>
                <w:lang w:val="en-US"/>
              </w:rPr>
            </w:pP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lastRenderedPageBreak/>
              <w:t>Буддийский</w:t>
            </w:r>
            <w:proofErr w:type="spellEnd"/>
            <w:r w:rsidRPr="00910062">
              <w:rPr>
                <w:b/>
                <w:spacing w:val="10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храм</w:t>
            </w:r>
            <w:proofErr w:type="spellEnd"/>
            <w:r w:rsidRPr="00910062">
              <w:rPr>
                <w:b/>
                <w:w w:val="99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(1</w:t>
            </w:r>
            <w:r w:rsidRPr="00910062">
              <w:rPr>
                <w:b/>
                <w:spacing w:val="52"/>
                <w:w w:val="110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Особенности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буддийского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 храма. Назначение,</w:t>
            </w:r>
            <w:r w:rsidRPr="00910062">
              <w:rPr>
                <w:rFonts w:ascii="Times New Roman" w:eastAsia="Georgia" w:hAnsi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архитектурные особенности,</w:t>
            </w:r>
            <w:r w:rsidRPr="00910062">
              <w:rPr>
                <w:rFonts w:ascii="Times New Roman" w:eastAsia="Georgia" w:hAnsi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внутреннее</w:t>
            </w:r>
            <w:r w:rsidRPr="00910062">
              <w:rPr>
                <w:rFonts w:ascii="Times New Roman" w:eastAsia="Georgia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устройство буддийского</w:t>
            </w:r>
            <w:r w:rsidRPr="00910062">
              <w:rPr>
                <w:rFonts w:ascii="Times New Roman" w:eastAsia="Georgia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храма.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Алтарь — главное место</w:t>
            </w:r>
            <w:r w:rsidRPr="00910062">
              <w:rPr>
                <w:rFonts w:ascii="Times New Roman" w:eastAsia="Georgia" w:hAnsi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буддийского храма. Правила</w:t>
            </w:r>
            <w:r w:rsidRPr="00910062">
              <w:rPr>
                <w:rFonts w:ascii="Times New Roman" w:eastAsia="Georgia" w:hAnsi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поведения  в  общественном</w:t>
            </w:r>
            <w:r w:rsidRPr="00910062">
              <w:rPr>
                <w:rFonts w:ascii="Times New Roman" w:eastAsia="Georgia" w:hAnsi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месте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266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E3266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E3266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</w:p>
          <w:p w:rsidR="006E3266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Описывать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архитектурные особенности и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910062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назначение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буддийского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храма;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910062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храма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системе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ценностей</w:t>
            </w:r>
            <w:r w:rsidR="006E3266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буддизма.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E3266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эстетической 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>ценно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храмовых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сооружений;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ориентироваться</w:t>
            </w:r>
            <w:r w:rsidRPr="0091006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своём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поведении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поведения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>ме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стах;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священные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сооружения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разных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религиозных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традиций.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037E1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учебную информацию с личным</w:t>
            </w:r>
            <w:r w:rsidRPr="00910062">
              <w:rPr>
                <w:rFonts w:ascii="Times New Roman" w:hAnsi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опытом;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применять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навыки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аудирования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и</w:t>
            </w:r>
            <w:r w:rsidRPr="00910062">
              <w:rPr>
                <w:rFonts w:ascii="Times New Roman" w:hAnsi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осознанного построения  речевых   высказываний   в</w:t>
            </w:r>
            <w:r w:rsidRPr="00910062">
              <w:rPr>
                <w:rFonts w:ascii="Times New Roman" w:hAnsi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соответствии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 коммуникативными</w:t>
            </w:r>
            <w:r w:rsidRPr="00910062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задачами.</w:t>
            </w:r>
          </w:p>
          <w:p w:rsidR="009176FB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понятий в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контексте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содержания урока;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составлять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план текста,</w:t>
            </w:r>
            <w:r w:rsidRPr="00910062">
              <w:rPr>
                <w:rFonts w:ascii="Times New Roman" w:hAnsi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пересказывать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текст по плану,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включать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 текст</w:t>
            </w:r>
            <w:r w:rsidRPr="00910062">
              <w:rPr>
                <w:rFonts w:ascii="Times New Roman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комментарий</w:t>
            </w:r>
            <w:proofErr w:type="gram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соответствующих иллюстраций к</w:t>
            </w:r>
            <w:r w:rsidRPr="00910062">
              <w:rPr>
                <w:rFonts w:ascii="Times New Roman" w:hAnsi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тексту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урока;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ключевые понятия урока в</w:t>
            </w:r>
            <w:r w:rsidRPr="00910062">
              <w:rPr>
                <w:rFonts w:ascii="Times New Roman" w:hAnsi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собственной  устной  и  письменной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речи.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 группах (парах) 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групповой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работы,</w:t>
            </w:r>
            <w:r w:rsidRPr="00910062">
              <w:rPr>
                <w:rFonts w:ascii="Times New Roman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4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самостоятельной </w:t>
            </w:r>
            <w:r w:rsidRPr="00910062">
              <w:rPr>
                <w:rFonts w:ascii="Times New Roman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работы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303"/>
              <w:rPr>
                <w:sz w:val="20"/>
                <w:szCs w:val="20"/>
                <w:lang w:val="en-US"/>
              </w:rPr>
            </w:pP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Буддийский</w:t>
            </w:r>
            <w:proofErr w:type="spellEnd"/>
            <w:r w:rsidRPr="00910062">
              <w:rPr>
                <w:b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календарь</w:t>
            </w:r>
            <w:proofErr w:type="spellEnd"/>
            <w:r w:rsidRPr="00910062">
              <w:rPr>
                <w:b/>
                <w:w w:val="105"/>
                <w:sz w:val="20"/>
                <w:szCs w:val="20"/>
                <w:lang w:val="en-US"/>
              </w:rPr>
              <w:t xml:space="preserve">  (1</w:t>
            </w:r>
            <w:r w:rsidRPr="00910062">
              <w:rPr>
                <w:b/>
                <w:spacing w:val="5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9176FB">
            <w:pPr>
              <w:pStyle w:val="a7"/>
              <w:jc w:val="both"/>
              <w:rPr>
                <w:rFonts w:ascii="Times New Roman" w:eastAsia="Georgia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Летоисчисление по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лунному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календарю. Буддийский календарь и его отличие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григорианского.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Особенности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буддийского 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календаря.</w:t>
            </w:r>
          </w:p>
          <w:p w:rsidR="004037E1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</w:pP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Животные — символы</w:t>
            </w:r>
            <w:r w:rsidRPr="00910062">
              <w:rPr>
                <w:rFonts w:ascii="Times New Roman" w:eastAsia="Georgia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двенадцатилетнего </w:t>
            </w:r>
            <w:r w:rsidRPr="00910062">
              <w:rPr>
                <w:rFonts w:ascii="Times New Roman" w:eastAsia="Georgia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цикла.</w:t>
            </w:r>
          </w:p>
          <w:p w:rsidR="004037E1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Место </w:t>
            </w:r>
            <w:r w:rsidRPr="00910062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лунного календаря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>жиз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ни современных</w:t>
            </w:r>
            <w:r w:rsidRPr="00910062">
              <w:rPr>
                <w:rFonts w:ascii="Times New Roman" w:hAnsi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буддистов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76FB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176FB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</w:p>
          <w:p w:rsidR="009176FB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176FB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Характеризовать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особенности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буддийского</w:t>
            </w:r>
            <w:r w:rsidRPr="00910062">
              <w:rPr>
                <w:rFonts w:ascii="Times New Roman" w:hAnsi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кален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даря; особенности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лунно-солнечной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календарной</w:t>
            </w:r>
            <w:r w:rsidRPr="00910062">
              <w:rPr>
                <w:rFonts w:ascii="Times New Roman" w:hAnsi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си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стемы;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сравнивать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буддийский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 григорианский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ка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лендари; </w:t>
            </w:r>
            <w:r w:rsidRPr="00910062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символике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назначении</w:t>
            </w:r>
            <w:r w:rsidRPr="00910062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буддийского 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календаря.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176FB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построения  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речевых  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высказываний  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910062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коммуникативными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задачами;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 w:rsidRPr="00910062">
              <w:rPr>
                <w:rFonts w:ascii="Times New Roman" w:hAnsi="Times New Roman"/>
                <w:b/>
                <w:spacing w:val="4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известную   и   неизвестную   информацию   в   учебном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тексте;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известную информацию в контексте</w:t>
            </w:r>
            <w:r w:rsidRPr="00910062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нового учебного содержания;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ключевые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устной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письменной   речи.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037E1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-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достижения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294"/>
              <w:rPr>
                <w:spacing w:val="-3"/>
                <w:w w:val="105"/>
                <w:sz w:val="20"/>
                <w:szCs w:val="20"/>
                <w:lang w:val="en-US"/>
              </w:rPr>
            </w:pPr>
            <w:proofErr w:type="spellStart"/>
            <w:r w:rsidRPr="00910062">
              <w:rPr>
                <w:b/>
                <w:w w:val="110"/>
                <w:sz w:val="20"/>
                <w:szCs w:val="20"/>
                <w:lang w:val="en-US"/>
              </w:rPr>
              <w:t>Буддийские</w:t>
            </w:r>
            <w:proofErr w:type="spellEnd"/>
            <w:r w:rsidRPr="00910062">
              <w:rPr>
                <w:b/>
                <w:spacing w:val="-1"/>
                <w:w w:val="10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10"/>
                <w:sz w:val="20"/>
                <w:szCs w:val="20"/>
                <w:lang w:val="en-US"/>
              </w:rPr>
              <w:lastRenderedPageBreak/>
              <w:t>праздники</w:t>
            </w:r>
            <w:proofErr w:type="spellEnd"/>
            <w:r w:rsidRPr="00910062">
              <w:rPr>
                <w:b/>
                <w:w w:val="110"/>
                <w:sz w:val="20"/>
                <w:szCs w:val="20"/>
                <w:lang w:val="en-US"/>
              </w:rPr>
              <w:t xml:space="preserve"> (1</w:t>
            </w:r>
            <w:r w:rsidRPr="00910062">
              <w:rPr>
                <w:b/>
                <w:spacing w:val="25"/>
                <w:w w:val="110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lastRenderedPageBreak/>
              <w:t xml:space="preserve">Светские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религиозные</w:t>
            </w:r>
            <w:r w:rsidRPr="0091006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праздники. Смысл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значение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lastRenderedPageBreak/>
              <w:t>свет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ских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религиозных</w:t>
            </w:r>
            <w:r w:rsidRPr="00910062">
              <w:rPr>
                <w:rFonts w:ascii="Times New Roman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праздников.</w:t>
            </w:r>
            <w:r w:rsidRPr="00910062">
              <w:rPr>
                <w:rFonts w:ascii="Times New Roman" w:hAnsi="Times New Roman"/>
                <w:spacing w:val="-4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Значение праздников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буддий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ской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культуре.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Основные</w:t>
            </w:r>
            <w:r w:rsidRPr="00910062">
              <w:rPr>
                <w:rFonts w:ascii="Times New Roman" w:hAnsi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буд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дийские</w:t>
            </w:r>
            <w:r w:rsidRPr="00910062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праздники.</w:t>
            </w:r>
          </w:p>
          <w:p w:rsidR="004037E1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История, смысл и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праздника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Весак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,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обычаи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традиции.</w:t>
            </w:r>
          </w:p>
          <w:p w:rsidR="009176FB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w w:val="104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Традиции празднования</w:t>
            </w:r>
            <w:r w:rsidRPr="0091006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Нового года у буддистов в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России.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</w:p>
          <w:p w:rsidR="004037E1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Главные 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праздники 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христиан,</w:t>
            </w:r>
          </w:p>
          <w:p w:rsidR="004037E1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мусульман, 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иудеев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76FB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9176FB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вслух и про себя,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</w:p>
          <w:p w:rsidR="009176FB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  вопросов  и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пересказа.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  письменно  на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176FB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объединяющей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роли</w:t>
            </w:r>
            <w:r w:rsidRPr="00910062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духовных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традиций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основе общих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ценностей;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вы</w:t>
            </w:r>
            <w:r w:rsidRPr="0091006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являть</w:t>
            </w:r>
            <w:r w:rsidRPr="00910062">
              <w:rPr>
                <w:rFonts w:ascii="Times New Roman" w:hAnsi="Times New Roman"/>
                <w:b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аналогии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религиозных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светской  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культу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рах; </w:t>
            </w:r>
            <w:r w:rsidRPr="0091006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известные знания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буддийских</w:t>
            </w:r>
            <w:r w:rsidRPr="00910062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обычаях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традициях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 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контексте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нового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содержания.</w:t>
            </w:r>
            <w:proofErr w:type="gramEnd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Формулировать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определение понятия;</w:t>
            </w:r>
            <w:r w:rsidRPr="00910062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910062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поиск 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новой 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информации 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тексте; 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отбирать</w:t>
            </w:r>
            <w:r w:rsidRPr="00910062">
              <w:rPr>
                <w:rFonts w:ascii="Times New Roman" w:hAnsi="Times New Roman"/>
                <w:b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иллюстративный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материал,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необходимый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10062">
              <w:rPr>
                <w:rFonts w:ascii="Times New Roman" w:hAnsi="Times New Roman"/>
                <w:spacing w:val="-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задачи,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последующим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комментарием;</w:t>
            </w:r>
            <w:r w:rsidRPr="00910062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910062">
              <w:rPr>
                <w:rFonts w:ascii="Times New Roman" w:hAnsi="Times New Roman"/>
                <w:b/>
                <w:spacing w:val="5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навыки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осознанного   построения   речевых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высказываний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коммуникативными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задачами;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ключевые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   в   собственной   устной   и   письменной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речи.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037E1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группах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(парах)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b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результа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групповой (парной)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работы, </w:t>
            </w:r>
            <w:r w:rsidRPr="0091006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spacing w:val="-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самостоятельной</w:t>
            </w:r>
            <w:r w:rsidRPr="00910062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работы;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организовывать</w:t>
            </w:r>
            <w:r w:rsidRPr="00910062">
              <w:rPr>
                <w:rFonts w:ascii="Times New Roman" w:hAnsi="Times New Roman"/>
                <w:b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осущест</w:t>
            </w:r>
            <w:r w:rsidRPr="0091006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влять 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сотрудничество   </w:t>
            </w:r>
            <w:proofErr w:type="gramStart"/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со</w:t>
            </w:r>
            <w:proofErr w:type="gramEnd"/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  взрослыми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сверстниками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153"/>
              <w:jc w:val="both"/>
              <w:rPr>
                <w:b/>
                <w:spacing w:val="-4"/>
                <w:w w:val="105"/>
                <w:sz w:val="20"/>
                <w:szCs w:val="20"/>
              </w:rPr>
            </w:pPr>
            <w:r w:rsidRPr="00910062">
              <w:rPr>
                <w:b/>
                <w:spacing w:val="-3"/>
                <w:w w:val="105"/>
                <w:sz w:val="20"/>
                <w:szCs w:val="20"/>
              </w:rPr>
              <w:lastRenderedPageBreak/>
              <w:t>Искусство</w:t>
            </w:r>
            <w:r w:rsidRPr="00910062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в</w:t>
            </w:r>
            <w:r w:rsidRPr="00910062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5"/>
                <w:w w:val="105"/>
                <w:sz w:val="20"/>
                <w:szCs w:val="20"/>
              </w:rPr>
              <w:t>буд</w:t>
            </w:r>
            <w:r w:rsidRPr="00910062">
              <w:rPr>
                <w:b/>
                <w:w w:val="105"/>
                <w:sz w:val="20"/>
                <w:szCs w:val="20"/>
              </w:rPr>
              <w:t>дийской</w:t>
            </w:r>
            <w:r w:rsidRPr="00910062">
              <w:rPr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4"/>
                <w:w w:val="105"/>
                <w:sz w:val="20"/>
                <w:szCs w:val="20"/>
              </w:rPr>
              <w:t xml:space="preserve">культуре    </w:t>
            </w:r>
          </w:p>
          <w:p w:rsidR="004037E1" w:rsidRPr="00910062" w:rsidRDefault="004037E1" w:rsidP="006E3266">
            <w:pPr>
              <w:pStyle w:val="TableParagraph"/>
              <w:ind w:left="103" w:right="153"/>
              <w:jc w:val="both"/>
              <w:rPr>
                <w:spacing w:val="-5"/>
                <w:w w:val="105"/>
                <w:sz w:val="20"/>
                <w:szCs w:val="20"/>
              </w:rPr>
            </w:pPr>
            <w:r w:rsidRPr="00910062">
              <w:rPr>
                <w:b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(1 </w:t>
            </w:r>
            <w:r w:rsidRPr="00910062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Художественная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ценность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пред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метов и явлений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буддийской</w:t>
            </w:r>
            <w:r w:rsidRPr="00910062">
              <w:rPr>
                <w:rFonts w:ascii="Times New Roman" w:hAnsi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духовной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>культуры.</w:t>
            </w:r>
          </w:p>
          <w:p w:rsidR="009176FB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Скульптура и живопись.</w:t>
            </w:r>
            <w:r w:rsidRPr="00910062">
              <w:rPr>
                <w:rFonts w:ascii="Times New Roman" w:hAnsi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Каноны скульптурных</w:t>
            </w:r>
            <w:r w:rsidRPr="00910062">
              <w:rPr>
                <w:rFonts w:ascii="Times New Roman" w:hAnsi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изображений Будды</w:t>
            </w:r>
            <w:r w:rsidRPr="00910062">
              <w:rPr>
                <w:rFonts w:ascii="Times New Roman" w:hAnsi="Times New Roman"/>
                <w:spacing w:val="4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Шакьямуни. </w:t>
            </w:r>
          </w:p>
          <w:p w:rsidR="004037E1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Требования к буддийским</w:t>
            </w:r>
            <w:r w:rsidRPr="00910062">
              <w:rPr>
                <w:rFonts w:ascii="Times New Roman" w:hAnsi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художникам.</w:t>
            </w:r>
          </w:p>
          <w:p w:rsidR="004037E1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</w:pP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Чже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Цонкапа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о</w:t>
            </w:r>
            <w:r w:rsidRPr="00910062">
              <w:rPr>
                <w:rFonts w:ascii="Times New Roman" w:hAnsi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предназначении</w:t>
            </w:r>
            <w:r w:rsidRPr="00910062">
              <w:rPr>
                <w:rFonts w:ascii="Times New Roman" w:hAnsi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искусства.</w:t>
            </w:r>
            <w:r w:rsidRPr="00910062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Декоративно-прикладное</w:t>
            </w:r>
            <w:r w:rsidRPr="00910062">
              <w:rPr>
                <w:rFonts w:ascii="Times New Roman" w:hAnsi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>искус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ство в буддийской </w:t>
            </w:r>
            <w:r w:rsidRPr="00910062">
              <w:rPr>
                <w:rFonts w:ascii="Times New Roman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культуре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76FB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5"/>
                <w:w w:val="105"/>
                <w:sz w:val="20"/>
                <w:szCs w:val="20"/>
              </w:rPr>
              <w:t xml:space="preserve">Прогнозировать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содержание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урока.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вслух</w:t>
            </w:r>
            <w:r w:rsidRPr="00910062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про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себя,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на слух прочитанное.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Ос</w:t>
            </w:r>
            <w:r w:rsidRPr="00910062">
              <w:rPr>
                <w:rFonts w:ascii="Times New Roman" w:hAnsi="Times New Roman"/>
                <w:b/>
                <w:spacing w:val="-5"/>
                <w:w w:val="105"/>
                <w:sz w:val="20"/>
                <w:szCs w:val="20"/>
              </w:rPr>
              <w:t xml:space="preserve">мыслять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содержание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прочитанного текста с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помощью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вопросов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пересказа.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  и</w:t>
            </w:r>
            <w:r w:rsidRPr="00910062">
              <w:rPr>
                <w:rFonts w:ascii="Times New Roman" w:hAnsi="Times New Roman"/>
                <w:spacing w:val="4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письменно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</w:p>
          <w:p w:rsidR="009176FB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духовно-нравственной и эстетической ценности предметов и</w:t>
            </w:r>
            <w:r w:rsidRPr="00910062">
              <w:rPr>
                <w:rFonts w:ascii="Times New Roman" w:hAnsi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явлений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буддийской духовной культуры;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b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новые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знания с личным жизненным и учебным  </w:t>
            </w:r>
            <w:r w:rsidRPr="00910062">
              <w:rPr>
                <w:rFonts w:ascii="Times New Roman" w:hAnsi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опытом.</w:t>
            </w:r>
          </w:p>
          <w:p w:rsidR="004037E1" w:rsidRPr="00910062" w:rsidRDefault="004037E1" w:rsidP="009176FB">
            <w:pPr>
              <w:pStyle w:val="a7"/>
              <w:jc w:val="both"/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знания, полученные на  других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уроках,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контексте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нового 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содержания; 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910062">
              <w:rPr>
                <w:rFonts w:ascii="Times New Roman" w:hAnsi="Times New Roman"/>
                <w:b/>
                <w:spacing w:val="-4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навыки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осознанного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построения</w:t>
            </w:r>
            <w:r w:rsidRPr="00910062">
              <w:rPr>
                <w:rFonts w:ascii="Times New Roman" w:hAnsi="Times New Roman"/>
                <w:spacing w:val="-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речевых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высказываний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коммуникативными</w:t>
            </w:r>
            <w:r w:rsidRPr="00910062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задачами;</w:t>
            </w:r>
            <w:r w:rsidRPr="00910062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910062">
              <w:rPr>
                <w:rFonts w:ascii="Times New Roman" w:hAnsi="Times New Roman"/>
                <w:b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учебнике</w:t>
            </w:r>
            <w:r w:rsidRPr="00910062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иллюстративный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собственному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сообщению;</w:t>
            </w:r>
            <w:r w:rsidRPr="00910062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b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ключевые  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понятия  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урока  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устной</w:t>
            </w:r>
            <w:r w:rsidR="009176FB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письменной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речи;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910062">
              <w:rPr>
                <w:rFonts w:ascii="Times New Roman" w:hAnsi="Times New Roman"/>
                <w:b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группах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(парах)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b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групповой</w:t>
            </w:r>
            <w:r w:rsidRPr="00910062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(парной)</w:t>
            </w:r>
            <w:r w:rsidRPr="00910062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работы, 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 самостоятельной 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gramEnd"/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132"/>
              <w:rPr>
                <w:b/>
                <w:spacing w:val="-3"/>
                <w:w w:val="110"/>
                <w:sz w:val="20"/>
                <w:szCs w:val="20"/>
              </w:rPr>
            </w:pPr>
            <w:r w:rsidRPr="00910062">
              <w:rPr>
                <w:b/>
                <w:w w:val="110"/>
                <w:sz w:val="20"/>
                <w:szCs w:val="20"/>
              </w:rPr>
              <w:t>Любовь и</w:t>
            </w:r>
            <w:r w:rsidRPr="00910062">
              <w:rPr>
                <w:b/>
                <w:spacing w:val="15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</w:rPr>
              <w:t>уважение к</w:t>
            </w:r>
            <w:r w:rsidRPr="00910062">
              <w:rPr>
                <w:b/>
                <w:spacing w:val="52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3"/>
                <w:w w:val="110"/>
                <w:sz w:val="20"/>
                <w:szCs w:val="20"/>
              </w:rPr>
              <w:t>Отечеству</w:t>
            </w:r>
          </w:p>
          <w:p w:rsidR="004037E1" w:rsidRPr="00910062" w:rsidRDefault="004037E1" w:rsidP="006E3266">
            <w:pPr>
              <w:pStyle w:val="TableParagraph"/>
              <w:ind w:left="103" w:right="132"/>
              <w:rPr>
                <w:rFonts w:eastAsia="Georgia"/>
                <w:w w:val="105"/>
                <w:sz w:val="20"/>
                <w:szCs w:val="20"/>
              </w:rPr>
            </w:pPr>
            <w:r w:rsidRPr="00910062">
              <w:rPr>
                <w:b/>
                <w:w w:val="99"/>
                <w:sz w:val="20"/>
                <w:szCs w:val="20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</w:rPr>
              <w:t>(1</w:t>
            </w:r>
            <w:r w:rsidRPr="00910062">
              <w:rPr>
                <w:b/>
                <w:spacing w:val="52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a7"/>
              <w:rPr>
                <w:rFonts w:ascii="Times New Roman" w:hAnsi="Times New Roman"/>
                <w:b/>
                <w:w w:val="105"/>
                <w:sz w:val="20"/>
                <w:szCs w:val="20"/>
                <w:lang w:val="en-US"/>
              </w:rPr>
            </w:pP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Этапы становления</w:t>
            </w:r>
            <w:r w:rsidRPr="00910062">
              <w:rPr>
                <w:rFonts w:ascii="Times New Roman" w:eastAsia="Georgia" w:hAnsi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духовных</w:t>
            </w:r>
            <w:r w:rsidRPr="00910062">
              <w:rPr>
                <w:rFonts w:ascii="Times New Roman" w:eastAsia="Georgia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традиций России. Любовь</w:t>
            </w:r>
            <w:r w:rsidRPr="00910062">
              <w:rPr>
                <w:rFonts w:ascii="Times New Roman" w:eastAsia="Georgia" w:hAnsi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—</w:t>
            </w:r>
            <w:r w:rsidRPr="00910062">
              <w:rPr>
                <w:rFonts w:ascii="Times New Roman" w:eastAsia="Georgia" w:hAnsi="Times New Roman"/>
                <w:w w:val="1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основа человеческой</w:t>
            </w:r>
            <w:r w:rsidRPr="00910062">
              <w:rPr>
                <w:rFonts w:ascii="Times New Roman" w:eastAsia="Georgia" w:hAnsi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жизни.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Служение человека</w:t>
            </w:r>
            <w:r w:rsidRPr="00910062">
              <w:rPr>
                <w:rFonts w:ascii="Times New Roman" w:eastAsia="Georgia" w:hAnsi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обществу,</w:t>
            </w:r>
            <w:r w:rsidRPr="00910062">
              <w:rPr>
                <w:rFonts w:ascii="Times New Roman" w:eastAsia="Georgia" w:hAnsi="Times New Roman"/>
                <w:w w:val="1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Родине. Патриотизм</w:t>
            </w:r>
            <w:r w:rsidRPr="00910062">
              <w:rPr>
                <w:rFonts w:ascii="Times New Roman" w:eastAsia="Georgia" w:hAnsi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многонационального и</w:t>
            </w:r>
            <w:r w:rsidRPr="00910062">
              <w:rPr>
                <w:rFonts w:ascii="Times New Roman" w:eastAsia="Georgia" w:hAnsi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многоконфессионального народа</w:t>
            </w:r>
            <w:r w:rsidRPr="00910062">
              <w:rPr>
                <w:rFonts w:ascii="Times New Roman" w:eastAsia="Georgia" w:hAnsi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России. </w:t>
            </w:r>
            <w:r w:rsidRPr="00910062">
              <w:rPr>
                <w:rFonts w:ascii="Times New Roman" w:eastAsia="Georgia" w:hAnsi="Times New Roman"/>
                <w:i/>
                <w:spacing w:val="-5"/>
                <w:w w:val="105"/>
                <w:sz w:val="20"/>
                <w:szCs w:val="20"/>
              </w:rPr>
              <w:t xml:space="preserve">Темы </w:t>
            </w:r>
            <w:r w:rsidRPr="00910062">
              <w:rPr>
                <w:rFonts w:ascii="Times New Roman" w:eastAsia="Georgia" w:hAnsi="Times New Roman"/>
                <w:i/>
                <w:spacing w:val="-3"/>
                <w:w w:val="105"/>
                <w:sz w:val="20"/>
                <w:szCs w:val="20"/>
              </w:rPr>
              <w:t xml:space="preserve">творческих </w:t>
            </w:r>
            <w:r w:rsidRPr="00910062">
              <w:rPr>
                <w:rFonts w:ascii="Times New Roman" w:eastAsia="Georgia" w:hAnsi="Times New Roman"/>
                <w:i/>
                <w:w w:val="105"/>
                <w:sz w:val="20"/>
                <w:szCs w:val="20"/>
              </w:rPr>
              <w:t>работ:</w:t>
            </w:r>
            <w:r w:rsidRPr="00910062">
              <w:rPr>
                <w:rFonts w:ascii="Times New Roman" w:eastAsia="Georgia" w:hAnsi="Times New Roman"/>
                <w:i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«Диалог культур во имя</w:t>
            </w:r>
            <w:r w:rsidRPr="00910062">
              <w:rPr>
                <w:rFonts w:ascii="Times New Roman" w:eastAsia="Georgia" w:hAnsi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граждан</w:t>
            </w:r>
            <w:r w:rsidRPr="00910062">
              <w:rPr>
                <w:rFonts w:ascii="Times New Roman" w:eastAsia="Georgia" w:hAnsi="Times New Roman"/>
                <w:spacing w:val="-3"/>
                <w:w w:val="105"/>
                <w:sz w:val="20"/>
                <w:szCs w:val="20"/>
              </w:rPr>
              <w:t xml:space="preserve">ского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мира и согласия»</w:t>
            </w:r>
            <w:r w:rsidRPr="00910062">
              <w:rPr>
                <w:rFonts w:ascii="Times New Roman" w:eastAsia="Georgia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3"/>
                <w:w w:val="105"/>
                <w:sz w:val="20"/>
                <w:szCs w:val="20"/>
              </w:rPr>
              <w:t>(народ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ное творчество, стихи,</w:t>
            </w:r>
            <w:r w:rsidRPr="00910062">
              <w:rPr>
                <w:rFonts w:ascii="Times New Roman" w:eastAsia="Georgia" w:hAnsi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2"/>
                <w:w w:val="105"/>
                <w:sz w:val="20"/>
                <w:szCs w:val="20"/>
              </w:rPr>
              <w:t xml:space="preserve">песни,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кухня народов России и </w:t>
            </w:r>
            <w:r w:rsidRPr="00910062">
              <w:rPr>
                <w:rFonts w:ascii="Times New Roman" w:eastAsia="Georgia" w:hAnsi="Times New Roman"/>
                <w:spacing w:val="-7"/>
                <w:w w:val="105"/>
                <w:sz w:val="20"/>
                <w:szCs w:val="20"/>
              </w:rPr>
              <w:t xml:space="preserve">т.   </w:t>
            </w:r>
            <w:r w:rsidRPr="00910062">
              <w:rPr>
                <w:rFonts w:ascii="Times New Roman" w:eastAsia="Georgia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2"/>
                <w:w w:val="105"/>
                <w:sz w:val="20"/>
                <w:szCs w:val="20"/>
              </w:rPr>
              <w:t>д.)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0C7" w:rsidRPr="00910062" w:rsidRDefault="004037E1" w:rsidP="005830C7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Прогнозировать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содержание  урока.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вслух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про себя,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воспринимать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 слух</w:t>
            </w:r>
            <w:r w:rsidRPr="00910062">
              <w:rPr>
                <w:rFonts w:ascii="Times New Roman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 прочитанного текста с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помощью вопросов и пересказа.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устно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письменно  на</w:t>
            </w:r>
            <w:r w:rsidRPr="00910062">
              <w:rPr>
                <w:rFonts w:ascii="Times New Roman" w:hAnsi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вопросы.</w:t>
            </w:r>
          </w:p>
          <w:p w:rsidR="004037E1" w:rsidRPr="00910062" w:rsidRDefault="004037E1" w:rsidP="005830C7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Закреплять</w:t>
            </w:r>
            <w:r w:rsidRPr="00910062">
              <w:rPr>
                <w:rFonts w:ascii="Times New Roman" w:hAnsi="Times New Roman"/>
                <w:b/>
                <w:spacing w:val="5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 </w:t>
            </w:r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представление об основном содержании учебника, важнейших понятиях    курса;    о    духовных    традициях 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многонационального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народа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России,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духовном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мире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человека,</w:t>
            </w:r>
            <w:r w:rsidRPr="00910062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 культурных традициях и их значении в жизни человека,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семьи,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общества;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ценности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любви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отношениях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между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людьми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отношению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Родине;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  ключевых  понятиях  урока:  служение,  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патриотизм.</w:t>
            </w:r>
          </w:p>
          <w:p w:rsidR="004037E1" w:rsidRPr="00910062" w:rsidRDefault="004037E1" w:rsidP="005830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собственной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причаст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ности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 многонациональному народу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России,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её  исто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рии,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об ответственности каждого за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общее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благополучие</w:t>
            </w:r>
            <w:r w:rsidRPr="0091006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Родины; </w:t>
            </w:r>
            <w:r w:rsidRPr="0091006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знания, полученные на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других</w:t>
            </w:r>
            <w:r w:rsidR="005830C7" w:rsidRPr="0091006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уроках, 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выполнения 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учебных 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заданий;  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отвечать</w:t>
            </w:r>
            <w:r w:rsidRPr="00910062">
              <w:rPr>
                <w:rFonts w:ascii="Times New Roman" w:hAnsi="Times New Roman"/>
                <w:b/>
                <w:spacing w:val="-47"/>
                <w:sz w:val="20"/>
                <w:szCs w:val="20"/>
              </w:rPr>
              <w:t xml:space="preserve"> </w:t>
            </w:r>
            <w:r w:rsidR="005830C7" w:rsidRPr="00910062">
              <w:rPr>
                <w:rFonts w:ascii="Times New Roman" w:hAnsi="Times New Roman"/>
                <w:b/>
                <w:spacing w:val="-4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учебные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вопросы,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b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определения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понятиями; </w:t>
            </w:r>
            <w:r w:rsidRPr="0091006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b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курса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уст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ной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письменной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речи;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организовывать</w:t>
            </w:r>
            <w:r w:rsidRPr="00910062">
              <w:rPr>
                <w:rFonts w:ascii="Times New Roman" w:hAnsi="Times New Roman"/>
                <w:b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осущест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влять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сотрудничество   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  взрослыми    и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сверстниками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TableParagraph"/>
              <w:ind w:left="103" w:right="139"/>
              <w:jc w:val="both"/>
              <w:rPr>
                <w:b/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Святыни</w:t>
            </w:r>
            <w:r w:rsidRPr="00910062">
              <w:rPr>
                <w:b/>
                <w:spacing w:val="3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4"/>
                <w:w w:val="105"/>
                <w:sz w:val="20"/>
                <w:szCs w:val="20"/>
              </w:rPr>
              <w:lastRenderedPageBreak/>
              <w:t>буддиз</w:t>
            </w:r>
            <w:r w:rsidRPr="00910062">
              <w:rPr>
                <w:b/>
                <w:w w:val="105"/>
                <w:sz w:val="20"/>
                <w:szCs w:val="20"/>
              </w:rPr>
              <w:t>ма,</w:t>
            </w:r>
            <w:r w:rsidRPr="00910062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православия,</w:t>
            </w:r>
            <w:r w:rsidRPr="00910062">
              <w:rPr>
                <w:b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ислама,</w:t>
            </w:r>
            <w:r w:rsidRPr="00910062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иудаизма</w:t>
            </w:r>
          </w:p>
          <w:p w:rsidR="004037E1" w:rsidRPr="00910062" w:rsidRDefault="004037E1" w:rsidP="006E3266">
            <w:pPr>
              <w:pStyle w:val="TableParagraph"/>
              <w:ind w:left="103" w:right="139"/>
              <w:jc w:val="both"/>
              <w:rPr>
                <w:spacing w:val="-5"/>
                <w:w w:val="105"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(1 </w:t>
            </w:r>
            <w:r w:rsidRPr="00910062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5830C7">
            <w:pPr>
              <w:pStyle w:val="a7"/>
              <w:jc w:val="both"/>
              <w:rPr>
                <w:rFonts w:ascii="Times New Roman" w:hAnsi="Times New Roman"/>
                <w:i/>
                <w:spacing w:val="-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lastRenderedPageBreak/>
              <w:t xml:space="preserve">Традиционные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религии</w:t>
            </w:r>
            <w:r w:rsidRPr="00910062">
              <w:rPr>
                <w:rFonts w:ascii="Times New Roman" w:hAnsi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России.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Понятие святыни в</w:t>
            </w:r>
            <w:r w:rsidRPr="00910062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lastRenderedPageBreak/>
              <w:t>религиозной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культуре.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Святыни</w:t>
            </w:r>
            <w:r w:rsidRPr="00910062">
              <w:rPr>
                <w:rFonts w:ascii="Times New Roman" w:hAnsi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православия,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иудаизма, ислама,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буддизма:</w:t>
            </w:r>
            <w:r w:rsidRPr="00910062">
              <w:rPr>
                <w:rFonts w:ascii="Times New Roman" w:hAnsi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священные книги, </w:t>
            </w:r>
            <w:r w:rsidRPr="00910062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>культовые</w:t>
            </w:r>
            <w:r w:rsidRPr="00910062">
              <w:rPr>
                <w:rFonts w:ascii="Times New Roman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пред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меты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сооружения.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>Культурные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 духовные ценности.</w:t>
            </w:r>
            <w:r w:rsidRPr="00910062">
              <w:rPr>
                <w:rFonts w:ascii="Times New Roman" w:hAnsi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Общечеловеческое значение</w:t>
            </w:r>
            <w:r w:rsidRPr="00910062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культурных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 духовных ценностей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традиционных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религий.</w:t>
            </w:r>
          </w:p>
          <w:p w:rsidR="004037E1" w:rsidRPr="00910062" w:rsidRDefault="004037E1" w:rsidP="005830C7">
            <w:pPr>
              <w:pStyle w:val="a7"/>
              <w:jc w:val="both"/>
              <w:rPr>
                <w:rFonts w:ascii="Times New Roman" w:hAnsi="Times New Roman"/>
                <w:b/>
                <w:spacing w:val="-5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Внеурочная деятельность:</w:t>
            </w:r>
            <w:r w:rsidRPr="00910062">
              <w:rPr>
                <w:rFonts w:ascii="Times New Roman" w:hAnsi="Times New Roman"/>
                <w:i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культового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сооружения</w:t>
            </w:r>
            <w:r w:rsidRPr="00910062">
              <w:rPr>
                <w:rFonts w:ascii="Times New Roman" w:hAnsi="Times New Roman"/>
                <w:spacing w:val="-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других религий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(или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заочная экскурсия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«Религиозные 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свят</w:t>
            </w:r>
            <w:r w:rsidR="005830C7" w:rsidRPr="00910062">
              <w:rPr>
                <w:rFonts w:ascii="Times New Roman" w:hAnsi="Times New Roman"/>
                <w:spacing w:val="-36"/>
                <w:sz w:val="20"/>
                <w:szCs w:val="20"/>
              </w:rPr>
              <w:t>ы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ни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мира»,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«Религиозные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святыни </w:t>
            </w:r>
            <w:r w:rsidRPr="00910062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России»)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0C7" w:rsidRPr="00910062" w:rsidRDefault="004037E1" w:rsidP="005830C7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5"/>
                <w:w w:val="105"/>
                <w:sz w:val="20"/>
                <w:szCs w:val="20"/>
              </w:rPr>
              <w:lastRenderedPageBreak/>
              <w:t xml:space="preserve">Прогнозировать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результаты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работы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 уроке.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Объяснять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значение слов (терминов и понятий) с</w:t>
            </w:r>
            <w:r w:rsidRPr="00910062">
              <w:rPr>
                <w:rFonts w:ascii="Times New Roman" w:hAnsi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lastRenderedPageBreak/>
              <w:t>опорой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на текст учебника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или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словаря. </w:t>
            </w:r>
            <w:r w:rsidRPr="00910062">
              <w:rPr>
                <w:rFonts w:ascii="Times New Roman" w:hAnsi="Times New Roman"/>
                <w:b/>
                <w:spacing w:val="-5"/>
                <w:w w:val="105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их</w:t>
            </w:r>
            <w:r w:rsidRPr="00910062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при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создании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собственных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текстов (устных и  </w:t>
            </w:r>
            <w:r w:rsidRPr="00910062">
              <w:rPr>
                <w:rFonts w:ascii="Times New Roman" w:hAnsi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письменных).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5830C7" w:rsidRPr="00910062" w:rsidRDefault="004037E1" w:rsidP="005830C7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важнейших понятиях курса</w:t>
            </w:r>
            <w:r w:rsidRPr="00910062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ОРКСЭ.</w:t>
            </w:r>
            <w:r w:rsidRPr="00910062">
              <w:rPr>
                <w:rFonts w:ascii="Times New Roman" w:hAnsi="Times New Roman"/>
                <w:w w:val="1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 вопросы по содержанию других</w:t>
            </w:r>
            <w:r w:rsidRPr="0091006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модулей.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Систематизировать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обобщать</w:t>
            </w:r>
            <w:r w:rsidRPr="00910062">
              <w:rPr>
                <w:rFonts w:ascii="Times New Roman" w:hAnsi="Times New Roman"/>
                <w:b/>
                <w:spacing w:val="3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знания.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сопоставлять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факты,  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аналогии.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5830C7" w:rsidRPr="00910062" w:rsidRDefault="004037E1" w:rsidP="005830C7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морально-этические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темы;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морально-нравственные</w:t>
            </w:r>
            <w:r w:rsidRPr="00910062">
              <w:rPr>
                <w:rFonts w:ascii="Times New Roman" w:hAnsi="Times New Roman"/>
                <w:spacing w:val="-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проблемы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  личным  опытом.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Писать</w:t>
            </w:r>
            <w:r w:rsidRPr="00910062">
              <w:rPr>
                <w:rFonts w:ascii="Times New Roman" w:hAnsi="Times New Roman"/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сочинение.</w:t>
            </w:r>
          </w:p>
          <w:p w:rsidR="004037E1" w:rsidRPr="00910062" w:rsidRDefault="004037E1" w:rsidP="005830C7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результаты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индивидуальной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учебной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деятельности  (доклады,  выставки,  творческие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  и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др.)</w:t>
            </w:r>
          </w:p>
          <w:p w:rsidR="004037E1" w:rsidRPr="00910062" w:rsidRDefault="004037E1" w:rsidP="005830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достижения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5830C7">
            <w:pPr>
              <w:pStyle w:val="TableParagraph"/>
              <w:ind w:left="103" w:right="139"/>
              <w:jc w:val="both"/>
              <w:rPr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>Основные нравственные запо</w:t>
            </w:r>
            <w:r w:rsidRPr="00910062">
              <w:rPr>
                <w:b/>
                <w:spacing w:val="-3"/>
                <w:sz w:val="20"/>
                <w:szCs w:val="20"/>
              </w:rPr>
              <w:t>веди</w:t>
            </w:r>
            <w:r w:rsidRPr="0091006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3"/>
                <w:sz w:val="20"/>
                <w:szCs w:val="20"/>
              </w:rPr>
              <w:t>буддизма,</w:t>
            </w:r>
            <w:r w:rsidRPr="00910062">
              <w:rPr>
                <w:b/>
                <w:spacing w:val="-1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b/>
                <w:sz w:val="20"/>
                <w:szCs w:val="20"/>
              </w:rPr>
              <w:t>православия,</w:t>
            </w:r>
            <w:r w:rsidRPr="0091006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910062">
              <w:rPr>
                <w:b/>
                <w:sz w:val="20"/>
                <w:szCs w:val="20"/>
              </w:rPr>
              <w:t>ислама,</w:t>
            </w:r>
            <w:r w:rsidRPr="00910062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b/>
                <w:sz w:val="20"/>
                <w:szCs w:val="20"/>
              </w:rPr>
              <w:t>иудаизма</w:t>
            </w:r>
            <w:r w:rsidRPr="0091006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910062">
              <w:rPr>
                <w:b/>
                <w:sz w:val="20"/>
                <w:szCs w:val="20"/>
              </w:rPr>
              <w:t xml:space="preserve">(1 </w:t>
            </w:r>
            <w:r w:rsidRPr="00910062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6E3266">
            <w:pPr>
              <w:pStyle w:val="a7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Нравственность и мораль.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Заповеди иудаизма, заповеди христианства,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нравственное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учение</w:t>
            </w:r>
            <w:r w:rsidRPr="00910062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ислама,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нравственное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учение</w:t>
            </w:r>
            <w:r w:rsidR="005830C7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буддизма.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Этика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нравственных правилах жизни.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Золотое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правило нравственности как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общечеловеческий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моральный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закон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0C7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работы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уроке.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5830C7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важнейшие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нравственные</w:t>
            </w:r>
            <w:r w:rsidRPr="00910062">
              <w:rPr>
                <w:rFonts w:ascii="Times New Roman" w:hAnsi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понятия</w:t>
            </w:r>
            <w:r w:rsidRPr="00910062">
              <w:rPr>
                <w:rFonts w:ascii="Times New Roman" w:hAnsi="Times New Roman"/>
                <w:spacing w:val="3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курса  </w:t>
            </w:r>
            <w:r w:rsidRPr="00910062">
              <w:rPr>
                <w:rFonts w:ascii="Times New Roman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ОРКСЭ.</w:t>
            </w:r>
          </w:p>
          <w:p w:rsidR="005830C7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Объяснять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значение слов (терминов и понятий)</w:t>
            </w:r>
            <w:r w:rsidRPr="00910062">
              <w:rPr>
                <w:rFonts w:ascii="Times New Roman" w:hAnsi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опорой на текст учебника или словаря.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их  при  создании  собственных  текстов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(устных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письменных).</w:t>
            </w:r>
          </w:p>
          <w:p w:rsidR="005830C7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знания,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полученные    на  предыдущих 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уроках.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  </w:t>
            </w:r>
            <w:r w:rsidRPr="00910062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сопоставлять   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факты,  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находить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аналогии  в  моральных  законах 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разных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народов 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России.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CF0F6A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морально-этические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темы;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морально-нравственные</w:t>
            </w:r>
            <w:r w:rsidRPr="00910062">
              <w:rPr>
                <w:rFonts w:ascii="Times New Roman" w:hAnsi="Times New Roman"/>
                <w:spacing w:val="-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проблемы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 личным</w:t>
            </w:r>
            <w:r w:rsidRPr="00910062">
              <w:rPr>
                <w:rFonts w:ascii="Times New Roman" w:hAnsi="Times New Roman"/>
                <w:spacing w:val="4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опытом.</w:t>
            </w:r>
          </w:p>
          <w:p w:rsidR="00CF0F6A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индивидуальной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учебной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(доклады,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выставки,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творческие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910062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др.).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достижения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CF0F6A">
            <w:pPr>
              <w:pStyle w:val="TableParagraph"/>
              <w:ind w:left="103" w:right="162"/>
              <w:jc w:val="both"/>
              <w:rPr>
                <w:rFonts w:eastAsia="Georgia"/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Российские</w:t>
            </w:r>
            <w:r w:rsidRPr="00910062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буддийские, </w:t>
            </w:r>
            <w:r w:rsidRPr="00910062">
              <w:rPr>
                <w:b/>
                <w:spacing w:val="2"/>
                <w:w w:val="105"/>
                <w:sz w:val="20"/>
                <w:szCs w:val="20"/>
              </w:rPr>
              <w:t>право</w:t>
            </w:r>
            <w:r w:rsidRPr="00910062">
              <w:rPr>
                <w:b/>
                <w:w w:val="105"/>
                <w:sz w:val="20"/>
                <w:szCs w:val="20"/>
              </w:rPr>
              <w:t>славные,</w:t>
            </w:r>
            <w:r w:rsidRPr="00910062">
              <w:rPr>
                <w:b/>
                <w:spacing w:val="5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исламские,</w:t>
            </w:r>
            <w:r w:rsidRPr="00910062">
              <w:rPr>
                <w:b/>
                <w:spacing w:val="3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иудейские,</w:t>
            </w:r>
            <w:r w:rsidRPr="00910062">
              <w:rPr>
                <w:b/>
                <w:spacing w:val="-4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светские</w:t>
            </w:r>
            <w:r w:rsidRPr="00910062">
              <w:rPr>
                <w:b/>
                <w:spacing w:val="4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семьи</w:t>
            </w:r>
            <w:r w:rsidRPr="00910062">
              <w:rPr>
                <w:b/>
                <w:spacing w:val="3"/>
                <w:w w:val="97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(1 </w:t>
            </w:r>
            <w:r w:rsidRPr="00910062">
              <w:rPr>
                <w:b/>
                <w:spacing w:val="3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b/>
                <w:spacing w:val="2"/>
                <w:sz w:val="20"/>
                <w:szCs w:val="20"/>
                <w:lang w:val="en-US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Семья как основа жизни</w:t>
            </w:r>
            <w:r w:rsidRPr="00910062">
              <w:rPr>
                <w:rFonts w:ascii="Times New Roman" w:hAnsi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человека.  Род  и  семья  —</w:t>
            </w:r>
            <w:r w:rsidRPr="00910062">
              <w:rPr>
                <w:rFonts w:ascii="Times New Roman" w:hAnsi="Times New Roman"/>
                <w:spacing w:val="4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истоки нравственных</w:t>
            </w:r>
            <w:r w:rsidRPr="00910062">
              <w:rPr>
                <w:rFonts w:ascii="Times New Roman" w:hAnsi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отношений.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Ценности семейной жизни</w:t>
            </w:r>
            <w:r w:rsidRPr="00910062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иудейской   традиции.  </w:t>
            </w:r>
            <w:r w:rsidRPr="00910062">
              <w:rPr>
                <w:rFonts w:ascii="Times New Roman" w:hAnsi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Христианская семья. Семья в</w:t>
            </w:r>
            <w:r w:rsidRPr="00910062">
              <w:rPr>
                <w:rFonts w:ascii="Times New Roman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исламе.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Семья в буддийской</w:t>
            </w:r>
            <w:r w:rsidRPr="00910062">
              <w:rPr>
                <w:rFonts w:ascii="Times New Roman" w:hAnsi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культуре.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Семейные традиции.</w:t>
            </w:r>
            <w:r w:rsidRPr="00910062">
              <w:rPr>
                <w:rFonts w:ascii="Times New Roman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Родовое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древо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F6A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работы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уроке.</w:t>
            </w:r>
          </w:p>
          <w:p w:rsidR="00CF0F6A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Объяснять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значение слов (терминов и понятий)</w:t>
            </w:r>
            <w:r w:rsidRPr="00910062">
              <w:rPr>
                <w:rFonts w:ascii="Times New Roman" w:hAnsi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опорой на текст учебника или словаря.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их  при  создании  собственных  текстов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(устных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письменных).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CF0F6A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важнейших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семейных</w:t>
            </w:r>
            <w:r w:rsidRPr="00910062">
              <w:rPr>
                <w:rFonts w:ascii="Times New Roman" w:hAnsi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ценностях</w:t>
            </w:r>
            <w:r w:rsidRPr="00910062">
              <w:rPr>
                <w:rFonts w:ascii="Times New Roman" w:hAnsi="Times New Roman"/>
                <w:spacing w:val="3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народов </w:t>
            </w:r>
            <w:r w:rsidRPr="00910062">
              <w:rPr>
                <w:rFonts w:ascii="Times New Roman" w:hAnsi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России.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910062">
              <w:rPr>
                <w:rFonts w:ascii="Times New Roman" w:hAnsi="Times New Roman"/>
                <w:b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знания.</w:t>
            </w:r>
          </w:p>
          <w:p w:rsidR="00CF0F6A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сопоставлять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факты,  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аналогии.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CF0F6A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индивидуальной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учебной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(доклады,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выставки,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творческие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910062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др.).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4037E1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достижения</w:t>
            </w:r>
          </w:p>
        </w:tc>
      </w:tr>
      <w:tr w:rsidR="004037E1" w:rsidRPr="00DC7AC6" w:rsidTr="004037E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CF0F6A">
            <w:pPr>
              <w:pStyle w:val="TableParagraph"/>
              <w:ind w:left="103" w:right="115"/>
              <w:jc w:val="both"/>
              <w:rPr>
                <w:b/>
                <w:w w:val="115"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Отношение   к</w:t>
            </w:r>
            <w:r w:rsidRPr="00910062">
              <w:rPr>
                <w:b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4"/>
                <w:sz w:val="20"/>
                <w:szCs w:val="20"/>
              </w:rPr>
              <w:t xml:space="preserve">труду </w:t>
            </w:r>
            <w:r w:rsidRPr="00910062">
              <w:rPr>
                <w:b/>
                <w:sz w:val="20"/>
                <w:szCs w:val="20"/>
              </w:rPr>
              <w:t xml:space="preserve">и </w:t>
            </w:r>
            <w:r w:rsidRPr="00910062">
              <w:rPr>
                <w:b/>
                <w:spacing w:val="-2"/>
                <w:sz w:val="20"/>
                <w:szCs w:val="20"/>
              </w:rPr>
              <w:t>приро</w:t>
            </w:r>
            <w:r w:rsidRPr="00910062">
              <w:rPr>
                <w:b/>
                <w:sz w:val="20"/>
                <w:szCs w:val="20"/>
              </w:rPr>
              <w:t xml:space="preserve">де </w:t>
            </w:r>
            <w:r w:rsidRPr="0091006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10062">
              <w:rPr>
                <w:b/>
                <w:sz w:val="20"/>
                <w:szCs w:val="20"/>
              </w:rPr>
              <w:t>в</w:t>
            </w:r>
            <w:r w:rsidRPr="00910062">
              <w:rPr>
                <w:b/>
                <w:spacing w:val="45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4"/>
                <w:sz w:val="20"/>
                <w:szCs w:val="20"/>
              </w:rPr>
              <w:t>буддизме,</w:t>
            </w:r>
            <w:r w:rsidRPr="009100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3"/>
                <w:sz w:val="20"/>
                <w:szCs w:val="20"/>
              </w:rPr>
              <w:t>православии,</w:t>
            </w:r>
            <w:r w:rsidRPr="00910062">
              <w:rPr>
                <w:b/>
                <w:spacing w:val="-35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3"/>
                <w:sz w:val="20"/>
                <w:szCs w:val="20"/>
              </w:rPr>
              <w:t>исламе,</w:t>
            </w:r>
            <w:r w:rsidRPr="00910062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3"/>
                <w:sz w:val="20"/>
                <w:szCs w:val="20"/>
              </w:rPr>
              <w:t>иудаизме,</w:t>
            </w:r>
            <w:r w:rsidRPr="00910062">
              <w:rPr>
                <w:b/>
                <w:spacing w:val="-42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3"/>
                <w:sz w:val="20"/>
                <w:szCs w:val="20"/>
              </w:rPr>
              <w:t xml:space="preserve">светской  </w:t>
            </w:r>
            <w:r w:rsidRPr="00910062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4"/>
                <w:sz w:val="20"/>
                <w:szCs w:val="20"/>
              </w:rPr>
              <w:t>этике</w:t>
            </w:r>
          </w:p>
          <w:p w:rsidR="004037E1" w:rsidRPr="00910062" w:rsidRDefault="004037E1" w:rsidP="006E3266">
            <w:pPr>
              <w:pStyle w:val="TableParagraph"/>
              <w:ind w:left="103"/>
              <w:rPr>
                <w:spacing w:val="-4"/>
                <w:sz w:val="20"/>
                <w:szCs w:val="20"/>
                <w:lang w:val="en-US"/>
              </w:rPr>
            </w:pPr>
            <w:r w:rsidRPr="00910062">
              <w:rPr>
                <w:b/>
                <w:w w:val="115"/>
                <w:sz w:val="20"/>
                <w:szCs w:val="20"/>
              </w:rPr>
              <w:t>(1</w:t>
            </w:r>
            <w:r w:rsidRPr="00910062">
              <w:rPr>
                <w:b/>
                <w:spacing w:val="25"/>
                <w:w w:val="11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15"/>
                <w:sz w:val="20"/>
                <w:szCs w:val="20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E1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Труд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 жизни человека и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общества.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Позитивное 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отношение</w:t>
            </w:r>
            <w:r w:rsidRPr="00910062">
              <w:rPr>
                <w:rFonts w:ascii="Times New Roman" w:hAnsi="Times New Roman"/>
                <w:spacing w:val="-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 труду в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религиозных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культурах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светской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этике.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Бережное</w:t>
            </w:r>
            <w:r w:rsidRPr="00910062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отношение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природе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человека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окружающий 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мир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F6A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работы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уроке.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CF0F6A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Объяснять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значение слов (терминов и понятий)</w:t>
            </w:r>
            <w:r w:rsidRPr="00910062">
              <w:rPr>
                <w:rFonts w:ascii="Times New Roman" w:hAnsi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опорой на текст учебника или словаря.</w:t>
            </w:r>
            <w:r w:rsidRPr="00910062">
              <w:rPr>
                <w:rFonts w:ascii="Times New Roman" w:hAnsi="Times New Roman"/>
                <w:spacing w:val="4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их  при  создании  собственных  текстов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(устных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письменных).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CF0F6A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об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отношении к труду и природе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различных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религиях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 светской этике.</w:t>
            </w:r>
            <w:r w:rsidRPr="00910062">
              <w:rPr>
                <w:rFonts w:ascii="Times New Roman" w:hAnsi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Систематизировать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обобщать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знания, полученные при</w:t>
            </w:r>
            <w:r w:rsidRPr="00910062">
              <w:rPr>
                <w:rFonts w:ascii="Times New Roman" w:hAnsi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proofErr w:type="gram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з-</w:t>
            </w:r>
            <w:proofErr w:type="gramEnd"/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учении  курса </w:t>
            </w:r>
            <w:r w:rsidRPr="00910062">
              <w:rPr>
                <w:rFonts w:ascii="Times New Roman" w:hAnsi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ОРКСЭ.</w:t>
            </w:r>
          </w:p>
          <w:p w:rsidR="00CF0F6A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сопоставлять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факты,  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аналогии.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CF0F6A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морально-этические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темы;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морально-нравственные</w:t>
            </w:r>
            <w:r w:rsidRPr="00910062">
              <w:rPr>
                <w:rFonts w:ascii="Times New Roman" w:hAnsi="Times New Roman"/>
                <w:spacing w:val="-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проблемы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 личным</w:t>
            </w:r>
            <w:r w:rsidRPr="00910062">
              <w:rPr>
                <w:rFonts w:ascii="Times New Roman" w:hAnsi="Times New Roman"/>
                <w:spacing w:val="4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опытом.</w:t>
            </w:r>
          </w:p>
          <w:p w:rsidR="004037E1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индивидуальной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учебной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(доклады,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выставки,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творческие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910062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др.).</w:t>
            </w:r>
          </w:p>
          <w:p w:rsidR="004037E1" w:rsidRPr="00910062" w:rsidRDefault="004037E1" w:rsidP="00CF0F6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lastRenderedPageBreak/>
              <w:t xml:space="preserve">Проверять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достижения</w:t>
            </w:r>
          </w:p>
        </w:tc>
      </w:tr>
    </w:tbl>
    <w:p w:rsidR="004037E1" w:rsidRDefault="004037E1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37E1" w:rsidRDefault="004037E1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F0F6A" w:rsidRDefault="00CF0F6A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F0F6A" w:rsidRDefault="00CF0F6A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10062" w:rsidRDefault="00910062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C55F9" w:rsidRDefault="00CF0F6A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КУРСА </w:t>
      </w:r>
    </w:p>
    <w:p w:rsidR="00CF0F6A" w:rsidRDefault="00CF0F6A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ПРАВОСЛАВНОЙ КУЛЬТУРЫ»</w:t>
      </w:r>
    </w:p>
    <w:p w:rsidR="00CF0F6A" w:rsidRDefault="00CF0F6A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(ВСЕГО 34 ч)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245"/>
        <w:gridCol w:w="8505"/>
      </w:tblGrid>
      <w:tr w:rsidR="00CF0F6A" w:rsidRPr="00CF0F6A" w:rsidTr="00CF0F6A">
        <w:tc>
          <w:tcPr>
            <w:tcW w:w="1843" w:type="dxa"/>
          </w:tcPr>
          <w:p w:rsidR="00CF0F6A" w:rsidRPr="00CF0F6A" w:rsidRDefault="00CF0F6A" w:rsidP="0033518D">
            <w:pPr>
              <w:jc w:val="center"/>
              <w:rPr>
                <w:b/>
                <w:sz w:val="22"/>
                <w:szCs w:val="22"/>
              </w:rPr>
            </w:pPr>
            <w:r w:rsidRPr="00CF0F6A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245" w:type="dxa"/>
          </w:tcPr>
          <w:p w:rsidR="00CF0F6A" w:rsidRPr="00CF0F6A" w:rsidRDefault="00CF0F6A" w:rsidP="0033518D">
            <w:pPr>
              <w:jc w:val="center"/>
              <w:rPr>
                <w:b/>
                <w:sz w:val="22"/>
                <w:szCs w:val="22"/>
              </w:rPr>
            </w:pPr>
            <w:r w:rsidRPr="00CF0F6A">
              <w:rPr>
                <w:b/>
                <w:sz w:val="22"/>
                <w:szCs w:val="22"/>
              </w:rPr>
              <w:t>Основное содержание</w:t>
            </w:r>
          </w:p>
          <w:p w:rsidR="00CF0F6A" w:rsidRPr="00CF0F6A" w:rsidRDefault="00CF0F6A" w:rsidP="0033518D">
            <w:pPr>
              <w:jc w:val="center"/>
              <w:rPr>
                <w:b/>
                <w:sz w:val="22"/>
                <w:szCs w:val="22"/>
              </w:rPr>
            </w:pPr>
            <w:r w:rsidRPr="00CF0F6A">
              <w:rPr>
                <w:b/>
                <w:sz w:val="22"/>
                <w:szCs w:val="22"/>
              </w:rPr>
              <w:t>основных</w:t>
            </w:r>
          </w:p>
          <w:p w:rsidR="00CF0F6A" w:rsidRPr="00CF0F6A" w:rsidRDefault="00CF0F6A" w:rsidP="0033518D">
            <w:pPr>
              <w:jc w:val="center"/>
              <w:rPr>
                <w:b/>
                <w:sz w:val="22"/>
                <w:szCs w:val="22"/>
              </w:rPr>
            </w:pPr>
            <w:r w:rsidRPr="00CF0F6A">
              <w:rPr>
                <w:b/>
                <w:sz w:val="22"/>
                <w:szCs w:val="22"/>
              </w:rPr>
              <w:t>видов</w:t>
            </w:r>
          </w:p>
        </w:tc>
        <w:tc>
          <w:tcPr>
            <w:tcW w:w="8505" w:type="dxa"/>
          </w:tcPr>
          <w:p w:rsidR="00CF0F6A" w:rsidRPr="00CF0F6A" w:rsidRDefault="00CF0F6A" w:rsidP="0033518D">
            <w:pPr>
              <w:jc w:val="center"/>
              <w:rPr>
                <w:b/>
                <w:sz w:val="22"/>
                <w:szCs w:val="22"/>
              </w:rPr>
            </w:pPr>
            <w:r w:rsidRPr="00CF0F6A">
              <w:rPr>
                <w:b/>
                <w:sz w:val="22"/>
                <w:szCs w:val="22"/>
              </w:rPr>
              <w:t>Характеристика основных видов деятельности учащихся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7E3E4F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Россия — наш</w:t>
            </w:r>
            <w:r w:rsidR="00CF761B">
              <w:rPr>
                <w:b/>
                <w:sz w:val="20"/>
                <w:szCs w:val="20"/>
              </w:rPr>
              <w:t>а</w:t>
            </w:r>
            <w:r w:rsidRPr="00910062">
              <w:rPr>
                <w:b/>
                <w:sz w:val="20"/>
                <w:szCs w:val="20"/>
              </w:rPr>
              <w:t xml:space="preserve"> Родина (1ч</w:t>
            </w:r>
            <w:r w:rsidR="00CF0F6A" w:rsidRPr="009100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Россия —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многонациональное</w:t>
            </w:r>
            <w:proofErr w:type="gramEnd"/>
          </w:p>
          <w:p w:rsidR="00CF0F6A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государство. Духовный мир человека. Культурные традиции и вечные ценности. Семейные ценности.  Внеурочная деятельность:</w:t>
            </w:r>
            <w:r w:rsidR="007E3E4F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экскурсия в исторический или краеведческий музей. Культурное многообразие России </w:t>
            </w:r>
          </w:p>
        </w:tc>
        <w:tc>
          <w:tcPr>
            <w:tcW w:w="8505" w:type="dxa"/>
          </w:tcPr>
          <w:p w:rsidR="007E3E4F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="007E3E4F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систему условных обозначений при выполнении заданий,  рассматривать иллюстративный материал,  соотносить</w:t>
            </w:r>
            <w:r w:rsidR="007E3E4F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 с иллюстрациями.</w:t>
            </w:r>
          </w:p>
          <w:p w:rsidR="00CF0F6A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="007E3E4F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="007E3E4F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вопросы по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E4F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="007E3E4F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 роли духовных традиций народов России, о духовном мире человека, о культурных традициях и их значении в жизни человека, семьи, общества.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="007E3E4F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ключевые понятия урока в устной и письменной речи,  применять</w:t>
            </w:r>
            <w:r w:rsidR="007E3E4F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их при анализе и оценке явлений и фактов действительности. </w:t>
            </w:r>
          </w:p>
          <w:p w:rsidR="00CF0F6A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="007E3E4F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ценность дружеских отношений между людьми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Культура и религия (1 ч)</w:t>
            </w:r>
          </w:p>
        </w:tc>
        <w:tc>
          <w:tcPr>
            <w:tcW w:w="5245" w:type="dxa"/>
          </w:tcPr>
          <w:p w:rsidR="00CF0F6A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Особенности восточного христианства. Культура и религия.  Что такое культура? Что такое  религия? Как человек создаёт  культуру. Истоки русской культуры — в православной религии</w:t>
            </w:r>
          </w:p>
        </w:tc>
        <w:tc>
          <w:tcPr>
            <w:tcW w:w="8505" w:type="dxa"/>
          </w:tcPr>
          <w:p w:rsidR="007E3E4F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тему и идею текста,  формулировать вопросы к тексту и  отвечать на них.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том, как человек создаёт культуру; об истоках русской культуры в православной религии.</w:t>
            </w:r>
          </w:p>
          <w:p w:rsidR="007E3E4F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необходимости соблюдения нравственных норм жизни (заботиться о других, любить друг друга, не лениться, не лгать).</w:t>
            </w:r>
          </w:p>
          <w:p w:rsidR="00CF0F6A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оценивать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Человек и Бог 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в православии 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Бог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-Т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>ворец, который создал весь мир и человеческий род. Дары Бога человеку. Вера в Бога и её влияние на поступки людей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3E4F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7E3E4F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материалы урока вслух и про себя.</w:t>
            </w:r>
          </w:p>
          <w:p w:rsidR="00CF0F6A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ключевые понятия урока в устной и письменной речи, применять их при анализе и оценке фактов действительности.</w:t>
            </w:r>
          </w:p>
          <w:p w:rsidR="007E3E4F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Пересказывать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прочитанное,  составлять рассказ</w:t>
            </w:r>
            <w:r w:rsidR="007E3E4F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 введением в него новых фактов;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прочитанное с личным жизненным опытом.</w:t>
            </w:r>
            <w:proofErr w:type="gramEnd"/>
          </w:p>
          <w:p w:rsidR="007E3E4F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дарах, которые Бог дал человеку; о том, как вера в Бога влияет на поступки людей, на развитие их творческого потенциала.</w:t>
            </w:r>
          </w:p>
          <w:p w:rsidR="007E3E4F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возможности и необходимости соблюдения нравственных норм жизни (свобода, разум, совесть, доброта, любовь).</w:t>
            </w:r>
          </w:p>
          <w:p w:rsidR="00CF0F6A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Православная 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>молитва 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Что такое православие. Что </w:t>
            </w:r>
          </w:p>
          <w:p w:rsidR="00CF0F6A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значит молиться. Три вида </w:t>
            </w:r>
          </w:p>
          <w:p w:rsidR="00CF0F6A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православных молитв: молитва-просьба, молитва-благодарение, молитва-славословие. Кто такие святые. Священное Предание. Молитва «Отче наш». Искушение, испытания, трудности</w:t>
            </w:r>
          </w:p>
        </w:tc>
        <w:tc>
          <w:tcPr>
            <w:tcW w:w="8505" w:type="dxa"/>
          </w:tcPr>
          <w:p w:rsidR="007E3E4F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 </w:t>
            </w:r>
          </w:p>
          <w:p w:rsidR="007E3E4F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материалы урока вслух и про себя.</w:t>
            </w:r>
          </w:p>
          <w:p w:rsidR="007E3E4F" w:rsidRPr="00910062" w:rsidRDefault="007E3E4F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F0F6A" w:rsidRPr="00910062">
              <w:rPr>
                <w:rFonts w:ascii="Times New Roman" w:hAnsi="Times New Roman"/>
                <w:b/>
                <w:sz w:val="20"/>
                <w:szCs w:val="20"/>
              </w:rPr>
              <w:t>Изучить</w:t>
            </w:r>
            <w:r w:rsidR="00CF0F6A" w:rsidRPr="00910062">
              <w:rPr>
                <w:rFonts w:ascii="Times New Roman" w:hAnsi="Times New Roman"/>
                <w:sz w:val="20"/>
                <w:szCs w:val="20"/>
              </w:rPr>
              <w:t xml:space="preserve">  новые понятия: православие, благодать, святые, молитва — в контексте православной культуры; различные типы молитв, молитву «Отче наш»; жития святых.</w:t>
            </w:r>
            <w:proofErr w:type="gramEnd"/>
            <w:r w:rsidR="00CF0F6A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F6A" w:rsidRPr="00910062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="00CF0F6A" w:rsidRPr="00910062">
              <w:rPr>
                <w:rFonts w:ascii="Times New Roman" w:hAnsi="Times New Roman"/>
                <w:sz w:val="20"/>
                <w:szCs w:val="20"/>
              </w:rPr>
              <w:t xml:space="preserve"> рассказ по иллюстрации,  выполнять выборочный пересказ текста. </w:t>
            </w:r>
            <w:r w:rsidR="00CF0F6A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="00CF0F6A" w:rsidRPr="00910062">
              <w:rPr>
                <w:rFonts w:ascii="Times New Roman" w:hAnsi="Times New Roman"/>
                <w:sz w:val="20"/>
                <w:szCs w:val="20"/>
              </w:rPr>
              <w:t>художественный текст с по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мощью вопросов и заданий к нему.</w:t>
            </w:r>
            <w:r w:rsidR="00CF0F6A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F6A"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="00CF0F6A" w:rsidRPr="00910062">
              <w:rPr>
                <w:rFonts w:ascii="Times New Roman" w:hAnsi="Times New Roman"/>
                <w:sz w:val="20"/>
                <w:szCs w:val="20"/>
              </w:rPr>
              <w:t xml:space="preserve"> новые лексические единицы в устной и письменной речи.</w:t>
            </w:r>
          </w:p>
          <w:p w:rsidR="007E3E4F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нужную информацию в учебнике. </w:t>
            </w:r>
          </w:p>
          <w:p w:rsidR="00CF0F6A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оценивать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 xml:space="preserve">Библия и Евангелие 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Кто такие христиане. Христианство. Священное Писание Ветхого Завета. Христос. Библия — книга книг. Части Библии. Священное Писание Нового Завета. Апостолы. Притчи. </w:t>
            </w:r>
          </w:p>
          <w:p w:rsidR="00CF0F6A" w:rsidRPr="00910062" w:rsidRDefault="00CF0F6A" w:rsidP="007E3E4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Евангелие</w:t>
            </w:r>
          </w:p>
        </w:tc>
        <w:tc>
          <w:tcPr>
            <w:tcW w:w="8505" w:type="dxa"/>
          </w:tcPr>
          <w:p w:rsidR="007E3E4F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7E3E4F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материалы учебника.</w:t>
            </w:r>
          </w:p>
          <w:p w:rsidR="007E3E4F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православии и христианстве, о Библии и Евангелии, о библейских притчах.</w:t>
            </w:r>
          </w:p>
          <w:p w:rsidR="00902A38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речевые средства, навыки смыслового чтения учебных текстов, построения рассуждений. </w:t>
            </w:r>
          </w:p>
          <w:p w:rsidR="00902A38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новые лексические единицы в устной и письменной речи.</w:t>
            </w:r>
          </w:p>
          <w:p w:rsidR="00CF0F6A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рассуждении на заданную тему;  аргументировать</w:t>
            </w:r>
            <w:r w:rsidR="00902A38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свою точку зрения;  делать</w:t>
            </w:r>
            <w:r w:rsidR="00902A38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выводы и обобщения на основе полученной информации.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="00902A38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Проповедь Христа 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Учение Христа. Нагорная проповедь. О мести. О богатстве. Духовные сокровища. «Царствие Божие внутри вас». Завет Христа</w:t>
            </w:r>
          </w:p>
        </w:tc>
        <w:tc>
          <w:tcPr>
            <w:tcW w:w="8505" w:type="dxa"/>
          </w:tcPr>
          <w:p w:rsidR="00902A38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CF0F6A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</w:t>
            </w:r>
            <w:r w:rsidRPr="00CF761B">
              <w:rPr>
                <w:rFonts w:ascii="Times New Roman" w:hAnsi="Times New Roman"/>
                <w:b/>
                <w:sz w:val="20"/>
                <w:szCs w:val="20"/>
              </w:rPr>
              <w:t>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материалы учебника.</w:t>
            </w:r>
          </w:p>
          <w:p w:rsidR="00902A38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православии и христианстве, о Наго</w:t>
            </w:r>
            <w:r w:rsidR="00902A38" w:rsidRPr="00910062">
              <w:rPr>
                <w:rFonts w:ascii="Times New Roman" w:hAnsi="Times New Roman"/>
                <w:sz w:val="20"/>
                <w:szCs w:val="20"/>
              </w:rPr>
              <w:t>рно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й проповеди, о новизне отношений Бога и человека в Новом Завете.</w:t>
            </w:r>
          </w:p>
          <w:p w:rsidR="00902A38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иллюстративный ряд и соотносить его с содержанием учебника.</w:t>
            </w:r>
          </w:p>
          <w:p w:rsidR="00CF0F6A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оценивать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Христос и Его 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крест 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Как Бог стал человеком (Богочеловек Христос). Голгофа. Царство Божие, Царство Небесное. 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Жертва Христа. Распятие. Символика креста. Крест — символ  любви к людям</w:t>
            </w:r>
          </w:p>
        </w:tc>
        <w:tc>
          <w:tcPr>
            <w:tcW w:w="8505" w:type="dxa"/>
          </w:tcPr>
          <w:p w:rsidR="00902A38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CF0F6A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материалы учебника.</w:t>
            </w:r>
          </w:p>
          <w:p w:rsidR="00902A38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 земной жизни, деяниях и сущности Иисуса Христа; о смысле смерти Иисуса на кресте; о символике православного креста. </w:t>
            </w:r>
          </w:p>
          <w:p w:rsidR="00CF0F6A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новые лексические единицы в устной и письменной речи. </w:t>
            </w:r>
          </w:p>
          <w:p w:rsidR="00CF0F6A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паре или группе и  представлять результаты коллективной работы. </w:t>
            </w:r>
          </w:p>
          <w:p w:rsidR="00CF0F6A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иллюстративный ряд,  соотносить текст с иллюстрациями.</w:t>
            </w:r>
          </w:p>
          <w:p w:rsidR="00CF0F6A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Пасха (1 ч)</w:t>
            </w:r>
          </w:p>
        </w:tc>
        <w:tc>
          <w:tcPr>
            <w:tcW w:w="5245" w:type="dxa"/>
          </w:tcPr>
          <w:p w:rsidR="00CF0F6A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Воскресение Христа. Пасха Христова. Встреча Пасхи. Пасхальный гимн. Празднование Пасхи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902A38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902A38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учебный текст, отвечать на вопросы по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роли Иисуса Христа в православии, о Его жертве ради спасения людей. </w:t>
            </w:r>
          </w:p>
          <w:p w:rsidR="00902A38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поиск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для выполнения заданий.</w:t>
            </w:r>
          </w:p>
          <w:p w:rsidR="00902A38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="00902A38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знакомые слова в другом мировоззренческом контексте (пост, Воскресение, Пасха). </w:t>
            </w:r>
          </w:p>
          <w:p w:rsidR="00902A38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знания;  применять навыки смыслового чтения.</w:t>
            </w:r>
          </w:p>
          <w:p w:rsidR="00902A38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паре или группе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коллективной работы.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иллюстративный ряд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его с текстом. </w:t>
            </w:r>
          </w:p>
          <w:p w:rsidR="00CF0F6A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Православное 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>учение о человеке 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Библия о происхождении души.  Душа и тело.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Внутренний мир </w:t>
            </w:r>
          </w:p>
          <w:p w:rsidR="00CF0F6A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человека. Образ Божий в человеке. «Подумай о душе». Болезни души</w:t>
            </w:r>
          </w:p>
        </w:tc>
        <w:tc>
          <w:tcPr>
            <w:tcW w:w="8505" w:type="dxa"/>
          </w:tcPr>
          <w:p w:rsidR="00902A38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 </w:t>
            </w:r>
          </w:p>
          <w:p w:rsidR="00902A38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православном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учении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человеке; о том, чем Бог одарил человека; что такое внутренний мир человека; как Библия рассказывает о происхождении души. </w:t>
            </w:r>
          </w:p>
          <w:p w:rsidR="00902A38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духовно-нравственных проблемах, </w:t>
            </w:r>
            <w:r w:rsidR="00902A38" w:rsidRPr="0091006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бсуждать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их в группе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коллективной работы. </w:t>
            </w:r>
          </w:p>
          <w:p w:rsidR="00CF0F6A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 xml:space="preserve">Совесть и раскаяние 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902A3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Добро. Зло. Грех. Работа  совести. Раскаяние. Три шага в раскаянии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902A38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902A38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Изучить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новые понятия: добро, зло, совесть, покаяние;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значении покаяния в православии.</w:t>
            </w:r>
          </w:p>
          <w:p w:rsidR="00CF0F6A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морально-этические темы.</w:t>
            </w:r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выборочный пересказ текста. </w:t>
            </w:r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содержание текста с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иллюстративным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рядом. </w:t>
            </w:r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собственные тексты рассуждения на морально-этические темы. </w:t>
            </w:r>
          </w:p>
          <w:p w:rsidR="00CF0F6A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Заповеди (1 ч)</w:t>
            </w:r>
          </w:p>
        </w:tc>
        <w:tc>
          <w:tcPr>
            <w:tcW w:w="5245" w:type="dxa"/>
          </w:tcPr>
          <w:p w:rsidR="00CF0F6A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Десять заповедей, данных Моисею Богом. Почитай отца твоего и матерь твою. Не убий. Не  укради. Не прелюбодействуй. Не лги. Не завидуй (как зависть гасит радость)</w:t>
            </w:r>
          </w:p>
        </w:tc>
        <w:tc>
          <w:tcPr>
            <w:tcW w:w="8505" w:type="dxa"/>
          </w:tcPr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том, что такое заповеди, какие заповеди Бог дал Моисею.</w:t>
            </w:r>
            <w:r w:rsidR="007B5007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содержание десяти заповедей с религиозной и нравственно-этической точки зрения.</w:t>
            </w:r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морально-этические темы.</w:t>
            </w:r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группе и  представлять результаты коллективной работы. </w:t>
            </w:r>
          </w:p>
          <w:p w:rsidR="00CF0F6A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оценивать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Милосердие и 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сострадание 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Милосердие  —  забота о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слабых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, взаимопомощь. Милосердие и дружба. Милосердие и плата. Ближний. Милостыня. </w:t>
            </w:r>
          </w:p>
          <w:p w:rsidR="00CF0F6A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Учение Христа о милосердии. </w:t>
            </w:r>
          </w:p>
          <w:p w:rsidR="00CF0F6A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Благотворительная деятельность</w:t>
            </w:r>
            <w:r w:rsidR="007B5007" w:rsidRPr="00910062">
              <w:rPr>
                <w:rFonts w:ascii="Times New Roman" w:hAnsi="Times New Roman"/>
                <w:sz w:val="20"/>
                <w:szCs w:val="20"/>
              </w:rPr>
              <w:t xml:space="preserve"> христианской церкви</w:t>
            </w:r>
          </w:p>
        </w:tc>
        <w:tc>
          <w:tcPr>
            <w:tcW w:w="8505" w:type="dxa"/>
          </w:tcPr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Изучать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новые понятия: милосердие и сострадание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;  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том, что одно из дел милосердия — милостыня; о библейских притчах. </w:t>
            </w:r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морально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-э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тические темы. </w:t>
            </w:r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знакомые слова в новом мировоззренческом контексте. </w:t>
            </w:r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Пересказывать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прочитанное,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рассказ с введением в него новых фактов.</w:t>
            </w:r>
            <w:proofErr w:type="gramEnd"/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="007B500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 личным опытом.</w:t>
            </w:r>
          </w:p>
          <w:p w:rsidR="00CF0F6A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паре или группе и представлять результаты коллективной работы.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 на морально-этические темы.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Золотое правило </w:t>
            </w:r>
          </w:p>
          <w:p w:rsidR="00CF0F6A" w:rsidRPr="00910062" w:rsidRDefault="00CF0F6A" w:rsidP="007B5007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этики 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Главное правило человеческих отношений — не делай другим того, чего ты не хотел бы  для себя.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Неосуждение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. Люби  грешника и ненавидь грех 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 </w:t>
            </w:r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знакомые слова в новом мировоззренческом контексте.</w:t>
            </w:r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золотом правиле этики — главном правиле человеческих отношений; о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неосуждении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— проявлении милосердия к человеку.</w:t>
            </w:r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, как правильно указать человеку на его ошибки. </w:t>
            </w:r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морально-этические темы.</w:t>
            </w:r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навыки смыслового чтения учебных текстов.</w:t>
            </w:r>
          </w:p>
          <w:p w:rsidR="007B5007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необходимость соблюдения нравственных норм жизни</w:t>
            </w:r>
            <w:r w:rsidR="007B5007" w:rsidRPr="009100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0F6A" w:rsidRPr="00910062" w:rsidRDefault="007B5007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 w:rsidR="00CF0F6A" w:rsidRPr="00910062">
              <w:rPr>
                <w:rFonts w:ascii="Times New Roman" w:hAnsi="Times New Roman"/>
                <w:b/>
                <w:sz w:val="20"/>
                <w:szCs w:val="20"/>
              </w:rPr>
              <w:t>оотносить</w:t>
            </w:r>
            <w:r w:rsidR="00CF0F6A" w:rsidRPr="00910062">
              <w:rPr>
                <w:rFonts w:ascii="Times New Roman" w:hAnsi="Times New Roman"/>
                <w:sz w:val="20"/>
                <w:szCs w:val="20"/>
              </w:rPr>
              <w:t xml:space="preserve"> морально-нравственные проблемы с личным жизненным опытом. </w:t>
            </w:r>
            <w:r w:rsidR="00CF0F6A"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="00CF0F6A"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="00CF0F6A"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="00CF0F6A"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Храм (1 ч)</w:t>
            </w:r>
          </w:p>
        </w:tc>
        <w:tc>
          <w:tcPr>
            <w:tcW w:w="5245" w:type="dxa"/>
          </w:tcPr>
          <w:p w:rsidR="00CF0F6A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Православный храм — его </w:t>
            </w:r>
          </w:p>
          <w:p w:rsidR="00CF0F6A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устройство и убранство. Иконы. Иконостас. Царские врата. Алтарь. Что люди делают в храме. Благословение. Правила </w:t>
            </w:r>
          </w:p>
          <w:p w:rsidR="00CF0F6A" w:rsidRPr="00910062" w:rsidRDefault="00CF0F6A" w:rsidP="007B50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>поведения в различных общественных местах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B5007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Прогнозировать</w:t>
            </w:r>
            <w:r w:rsidR="007B500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работы на уроке.</w:t>
            </w:r>
          </w:p>
          <w:p w:rsidR="007B5007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="007B500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воспринимать</w:t>
            </w:r>
            <w:r w:rsidR="007B500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B5007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="007B500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 слов (терминов и понятий) с опорой на текст учебника или словаря.</w:t>
            </w:r>
          </w:p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="007B500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об устройстве православного храма, особенностях службы в храме.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Осуществлять</w:t>
            </w:r>
            <w:r w:rsidR="002D1E6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поиск необходимой информации для выполнения заданий. </w:t>
            </w:r>
          </w:p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="002D1E6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группе,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выслушивая мнения друг друга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приходить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к общему результату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="002D1E6E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его. </w:t>
            </w:r>
          </w:p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="002D1E6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текст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="002D1E6E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текста с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иллюстративным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рядом.</w:t>
            </w:r>
          </w:p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="002D1E6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выборочный пересказ текста.</w:t>
            </w:r>
            <w:r w:rsidR="002D1E6E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0F6A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="002D1E6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>Икона (1 ч)</w:t>
            </w:r>
          </w:p>
        </w:tc>
        <w:tc>
          <w:tcPr>
            <w:tcW w:w="5245" w:type="dxa"/>
          </w:tcPr>
          <w:p w:rsidR="00CF0F6A" w:rsidRPr="00910062" w:rsidRDefault="002D1E6E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Икона. Зачем изображают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не</w:t>
            </w:r>
            <w:r w:rsidR="00CF0F6A" w:rsidRPr="00910062">
              <w:rPr>
                <w:rFonts w:ascii="Times New Roman" w:hAnsi="Times New Roman"/>
                <w:sz w:val="20"/>
                <w:szCs w:val="20"/>
              </w:rPr>
              <w:t>видимое</w:t>
            </w:r>
            <w:proofErr w:type="gramEnd"/>
            <w:r w:rsidR="00CF0F6A" w:rsidRPr="00910062">
              <w:rPr>
                <w:rFonts w:ascii="Times New Roman" w:hAnsi="Times New Roman"/>
                <w:sz w:val="20"/>
                <w:szCs w:val="20"/>
              </w:rPr>
              <w:t>. Чем икона отличается от картины. Свет иконы.  Нимб. Икона и молитва. О чём  молятся православные христиане перед иконой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="002D1E6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работы на уроке.</w:t>
            </w:r>
          </w:p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="002D1E6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  воспринимать</w:t>
            </w:r>
            <w:r w:rsidR="002D1E6E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="002D1E6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значение слов (терминов и понятий) с опорой на текст учебника или словаря. </w:t>
            </w:r>
          </w:p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речевые средства, навыки смыслового чтения учебных текстов.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том, чем икона отличается от картины; почему человек в православии воспринимается как святыня.</w:t>
            </w:r>
          </w:p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содержание текста с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иллюстративным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рядом учебника.</w:t>
            </w:r>
            <w:r w:rsidR="002D1E6E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беседе. </w:t>
            </w:r>
          </w:p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высказывания нравственного содержания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их с личным опытом.</w:t>
            </w:r>
          </w:p>
          <w:p w:rsidR="00CF0F6A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Творческие работы учащихся</w:t>
            </w:r>
            <w:r w:rsidR="002D1E6E" w:rsidRPr="00910062">
              <w:rPr>
                <w:b/>
                <w:sz w:val="20"/>
                <w:szCs w:val="20"/>
              </w:rPr>
              <w:t xml:space="preserve">  (2 </w:t>
            </w:r>
            <w:r w:rsidRPr="00910062">
              <w:rPr>
                <w:b/>
                <w:sz w:val="20"/>
                <w:szCs w:val="20"/>
              </w:rPr>
              <w:t>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Содержание деятельности определяется выбранными учащимися темами и выбранными  учителем организационными формами и жанрами (проект, сочинение и т. д.), форматом итогового мероприятия.</w:t>
            </w:r>
          </w:p>
          <w:p w:rsidR="00CF0F6A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Подготовка к в</w:t>
            </w:r>
            <w:r w:rsidR="002D1E6E" w:rsidRPr="00910062">
              <w:rPr>
                <w:rFonts w:ascii="Times New Roman" w:hAnsi="Times New Roman"/>
                <w:sz w:val="20"/>
                <w:szCs w:val="20"/>
              </w:rPr>
              <w:t xml:space="preserve">ыполнению  праздничного проекта. </w:t>
            </w:r>
          </w:p>
        </w:tc>
        <w:tc>
          <w:tcPr>
            <w:tcW w:w="8505" w:type="dxa"/>
          </w:tcPr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="002D1E6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работы на уроке. </w:t>
            </w:r>
          </w:p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воспринимать</w:t>
            </w:r>
            <w:r w:rsidR="002D1E6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="002D1E6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 слов (терминов и понятий) с опорой на текст учебника или словаря.</w:t>
            </w:r>
          </w:p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="002D1E6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 материале, изученном на уроках по предмету «Основы православной культуры»; о содержании учебного проекта и способах его реализации. </w:t>
            </w:r>
          </w:p>
          <w:p w:rsidR="002D1E6E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Обобщать,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закреплять</w:t>
            </w:r>
            <w:r w:rsidR="002D1E6E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представления о материале, изученном на уроках по предмету «Основы православной культуры». </w:t>
            </w:r>
            <w:bookmarkStart w:id="0" w:name="_GoBack"/>
            <w:bookmarkEnd w:id="0"/>
          </w:p>
          <w:p w:rsidR="00CF0F6A" w:rsidRPr="00910062" w:rsidRDefault="00CF0F6A" w:rsidP="002D1E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Планировать</w:t>
            </w:r>
            <w:r w:rsidR="002D1E6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корректировать</w:t>
            </w:r>
            <w:r w:rsidR="002D1E6E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самостоятельную работу;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="002D1E6E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группе.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="002D1E6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Подведение итогов праздничного проекта 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Выполнение одного из заданий в рамках работы над праздничным проектом.</w:t>
            </w:r>
          </w:p>
          <w:p w:rsidR="00CF0F6A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Презентации результатов работы и их обсуждение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опорой на текст учебника или словаря. </w:t>
            </w:r>
          </w:p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поиск необходимой информации для выполнения заданий.</w:t>
            </w:r>
          </w:p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Закреплять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представления о содержании учебного проекта и способах его реализации.</w:t>
            </w:r>
          </w:p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Обобщать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знания.</w:t>
            </w:r>
            <w:r w:rsidR="009F3707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0F6A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Планировать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корректировать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самостоятельную работу;  </w:t>
            </w:r>
            <w:r w:rsidR="009F3707"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="009F3707" w:rsidRPr="0091006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группе.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коллективной или индивидуальной работы;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свою деятельность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Как христианство 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пришло на Русь </w:t>
            </w:r>
          </w:p>
          <w:p w:rsidR="00CF0F6A" w:rsidRPr="00910062" w:rsidRDefault="00CF0F6A" w:rsidP="0033518D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(1 ч)</w:t>
            </w:r>
            <w:r w:rsidRPr="00910062">
              <w:rPr>
                <w:b/>
                <w:sz w:val="20"/>
                <w:szCs w:val="20"/>
              </w:rPr>
              <w:tab/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Церковь. Крещение Руси. Князь Владимир. Крещение — это присоединение к Церкви. Вера в Единого Бога. Святая Русь. Как изменилась жизнь киевлян после их крещения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опорой на текст учебника или словаря.</w:t>
            </w:r>
          </w:p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поиск необходимой информации для выполнения заданий. </w:t>
            </w:r>
          </w:p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Иметь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представление о том, как пришло христианство на Русь, почему Русь называют Святой.</w:t>
            </w:r>
          </w:p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содержание текста с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иллюстративным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рядом.</w:t>
            </w:r>
          </w:p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речевые средства, навыки смыслового чтения учебных текстов.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Участвовать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 беседе.</w:t>
            </w:r>
            <w:r w:rsidR="009F3707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0F6A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Подвиг (1 ч)</w:t>
            </w:r>
          </w:p>
        </w:tc>
        <w:tc>
          <w:tcPr>
            <w:tcW w:w="5245" w:type="dxa"/>
          </w:tcPr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Что такое подвиг. Жертва ради другого человека. Жертва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>Богу. Подвижник.</w:t>
            </w:r>
          </w:p>
          <w:p w:rsidR="00CF0F6A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Внешний и внутренний мир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человека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>: какой труднее изменить?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пересказывать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опорой на текст учебника или словаря.</w:t>
            </w:r>
          </w:p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="009F370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 том, что такое подвиг и жертвенность.</w:t>
            </w:r>
          </w:p>
          <w:p w:rsidR="009F3707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="009F370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="009F3707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 морально-этические темы.</w:t>
            </w:r>
          </w:p>
          <w:p w:rsidR="00CF0F6A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="009F3707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речевые средства, навыки смыслового чтения учебных текстов.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="009F370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необходимость соблюдения нравственных норм жизни;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="009F370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морально-нравственные проблемы с личным опытом.</w:t>
            </w:r>
          </w:p>
          <w:p w:rsidR="00CF0F6A" w:rsidRPr="00910062" w:rsidRDefault="00CF0F6A" w:rsidP="009F37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="009F370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оценивать</w:t>
            </w:r>
            <w:r w:rsidR="009F370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>Заповеди блаженств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Заповеди блаженств. Нищие духом. Царство Небесное. </w:t>
            </w:r>
            <w:r w:rsidR="009F3707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«Царство Божие внутри нас». «Блаженны плачущие, ибо они  утешатся». «Блаженны кроткие». «Блаженны милостивые». «Блаженны алчущие и жаждущие правды». «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Блаженны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чистые сердцем»</w:t>
            </w:r>
          </w:p>
        </w:tc>
        <w:tc>
          <w:tcPr>
            <w:tcW w:w="8505" w:type="dxa"/>
          </w:tcPr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пересказывать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прочитанное.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опорой на текст учебника или словаря. 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33518D" w:rsidRPr="00910062">
              <w:rPr>
                <w:rFonts w:ascii="Times New Roman" w:hAnsi="Times New Roman"/>
                <w:sz w:val="20"/>
                <w:szCs w:val="20"/>
              </w:rPr>
              <w:t>б учении Христа, о Нагорной про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поведи Христа, о заповедях Христа, данных людям   в Нагорной проповеди.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морально – этические темы. 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необходимость соблюдения нравственных норм жизни;  соотносить морально-нравственные проблемы с личным опытом. </w:t>
            </w:r>
          </w:p>
          <w:p w:rsidR="00CF0F6A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текст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содержание текста с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иллюстративным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рядом.</w:t>
            </w:r>
          </w:p>
          <w:p w:rsidR="00CF0F6A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Зачем творить 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добро? 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33518D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Как подражают Христу. Само</w:t>
            </w:r>
            <w:r w:rsidR="00CF0F6A" w:rsidRPr="00910062">
              <w:rPr>
                <w:rFonts w:ascii="Times New Roman" w:hAnsi="Times New Roman"/>
                <w:sz w:val="20"/>
                <w:szCs w:val="20"/>
              </w:rPr>
              <w:t>отверженность. Святой. Почему христиане благодарны Христу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пересказывать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прочитанное. 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опорой на текст учебника или словаря. 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том, какие причины есть у христиан, чтобы не быть эгоистами; о христианских  легендах и притчах; об апостоле Андрее Первозванном.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="0033518D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 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морально-этические темы.  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необходимость соблюдения нравственных норм жизни. 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морально-нравственные проблемы с личным опытом. 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знакомые слова в новом мировоззренческом контексте.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навыки смыслового чтения при чтении фрагментов духовной литературы. </w:t>
            </w:r>
          </w:p>
          <w:p w:rsidR="00CF0F6A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Чудо в жизни христианина 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Святая Троица. Добродетель. Главные христианские добродетели — вера, надежда, любовь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пересказывать</w:t>
            </w:r>
            <w:r w:rsidR="0033518D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учебный текст. 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="0033518D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 слов (терминов и понятий) с  опорой на текст учебника или словаря.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="0033518D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знакомые слова в новом мировоззренческом контексте.</w:t>
            </w:r>
            <w:r w:rsidR="0033518D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="0033518D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 том, что в христианстве в Боге Единственность и Троичность едины и совместимы; о том, что такое христианские добродетели.  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="0033518D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="0033518D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 морально-этические темы.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Делать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выводы</w:t>
            </w:r>
            <w:r w:rsidR="0033518D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 необходимости соблюдения нравственных норм жизни;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="0033518D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морально-нравственные проблемы с личным опытом.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="0033518D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свои и чужие поступки с морально-нравственных позиций. </w:t>
            </w:r>
          </w:p>
          <w:p w:rsidR="0033518D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="0033518D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группах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="0033518D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своей работы.</w:t>
            </w:r>
          </w:p>
          <w:p w:rsidR="00CF0F6A" w:rsidRPr="00910062" w:rsidRDefault="00CF0F6A" w:rsidP="003351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="0033518D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Православие о 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 xml:space="preserve">Божием </w:t>
            </w:r>
            <w:proofErr w:type="gramStart"/>
            <w:r w:rsidRPr="00910062">
              <w:rPr>
                <w:b/>
                <w:sz w:val="20"/>
                <w:szCs w:val="20"/>
              </w:rPr>
              <w:t>суде</w:t>
            </w:r>
            <w:proofErr w:type="gramEnd"/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(1 ч)</w:t>
            </w:r>
          </w:p>
          <w:p w:rsidR="00CF0F6A" w:rsidRPr="00910062" w:rsidRDefault="00CF0F6A" w:rsidP="0033518D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05698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видеть в людях Христа. </w:t>
            </w:r>
            <w:r w:rsidR="00CF0F6A" w:rsidRPr="00910062">
              <w:rPr>
                <w:rFonts w:ascii="Times New Roman" w:hAnsi="Times New Roman"/>
                <w:sz w:val="20"/>
                <w:szCs w:val="20"/>
              </w:rPr>
              <w:t xml:space="preserve">Легенда о Христофоре. Вера </w:t>
            </w:r>
            <w:r w:rsidR="00CF0F6A" w:rsidRPr="00910062">
              <w:rPr>
                <w:rFonts w:ascii="Times New Roman" w:hAnsi="Times New Roman"/>
                <w:sz w:val="20"/>
                <w:szCs w:val="20"/>
              </w:rPr>
              <w:lastRenderedPageBreak/>
              <w:t>христиан в бессмертие. Как вера в Божий суд влияет на поступки людей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 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пересказывать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учебный текст</w:t>
            </w:r>
            <w:r w:rsidR="0005698A" w:rsidRPr="009100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опорой на текст учебника или словаря.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знакомые слова в новом мировоззренческом контексте.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евангельских притчах и христианских легендах; о том, как вера в Божий суд влияет на поступки христиан. 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морально-этические темы. 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навыки смыслового чтения при чтении фрагментов духовной литературы. 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группе;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коллективной или индивидуальной работы. </w:t>
            </w:r>
          </w:p>
          <w:p w:rsidR="00CF0F6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>Таинство Причастия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 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05698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Тайная вечеря. Христианские </w:t>
            </w:r>
            <w:r w:rsidR="00CF0F6A" w:rsidRPr="00910062">
              <w:rPr>
                <w:rFonts w:ascii="Times New Roman" w:hAnsi="Times New Roman"/>
                <w:sz w:val="20"/>
                <w:szCs w:val="20"/>
              </w:rPr>
              <w:t>таинства — Крещение и Причастие. Литургия. Главное назначение Церкви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 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пересказывать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учебный текст. 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опорой на текст учебника или словаря. 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знакомые слова в новом мировоззренческом контексте. 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об одном из основных православных таинств; о Литургии; о жизни Церкви. </w:t>
            </w:r>
          </w:p>
          <w:p w:rsidR="00CF0F6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содержание текста с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иллюстративным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рядом;  участвовать в беседе.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="0005698A" w:rsidRPr="00910062">
              <w:rPr>
                <w:rFonts w:ascii="Times New Roman" w:hAnsi="Times New Roman"/>
                <w:sz w:val="20"/>
                <w:szCs w:val="20"/>
              </w:rPr>
              <w:t>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05698A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Монастырь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 (1 ч)</w:t>
            </w:r>
          </w:p>
        </w:tc>
        <w:tc>
          <w:tcPr>
            <w:tcW w:w="5245" w:type="dxa"/>
          </w:tcPr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Монастырь — образ Царствия Божия на земле. </w:t>
            </w:r>
          </w:p>
          <w:p w:rsidR="00CF0F6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Кто такие монахи. Кто такие иноки. Почему люди идут в монахи. Главное правило монашеской жизни: «Трудись и молись». Послушание. Монашество. Монашеские обеты. Постриг монаха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 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пересказывать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учебный текст. 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 слов (терминов и понятий) с опорой на текст учебника или словаря.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знакомые слова в новом мировоззренческом контексте.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об истории возникновения монастырей, о повседневной монастырской жизни, о нравственных нормах монашества.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речевые средства, навыки смыслового чтения учебных текстов, построения рассуждений, лексические средства на новом содержательном и мировоззренческом уровне.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духовно-нравственные проблемы с личным опытом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.  Писать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сочинения на морально-этические темы. 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парах или группах.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 этой работы.</w:t>
            </w:r>
          </w:p>
          <w:p w:rsidR="00CF0F6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05698A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Отношение христианина к природе 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05698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Что делает  человека выше </w:t>
            </w:r>
            <w:r w:rsidR="00CF0F6A" w:rsidRPr="00910062">
              <w:rPr>
                <w:rFonts w:ascii="Times New Roman" w:hAnsi="Times New Roman"/>
                <w:sz w:val="20"/>
                <w:szCs w:val="20"/>
              </w:rPr>
              <w:t>природы. Книга природы и Библия. Ответственность за мир.  Христианское милосердие. Милосердие к животным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пересказывать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учебный текст. 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опорой на текст учебника или словаря.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знакомые слова в новом мировоззренческом контексте. 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содержание учебного текста с иллюстративными материалами.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том, почему, познавая мир, христианин постигает и замысел его Творца; почему в мире нужно не только познавать, но и трудиться; как отношение к природе связано с милосердием.</w:t>
            </w:r>
          </w:p>
          <w:p w:rsidR="0005698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поиск необходимой информации в тексте учебника и других источниках для выполнения учебных заданий. </w:t>
            </w:r>
          </w:p>
          <w:p w:rsidR="00CF0F6A" w:rsidRPr="00910062" w:rsidRDefault="00CF0F6A" w:rsidP="0005698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подготовке проектов.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Представлять</w:t>
            </w:r>
            <w:r w:rsidR="0005698A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коллективной работы.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духовно-нравственные проблемы с реалиями жизни и личным опытом.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Христианская 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семья 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Семья  —  это маленький ковчег, призванный ограждать детей от беды. Венчание в храме.  Тактичность и любовь в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отношениях членов семьи. Взаимное  прощение и терпение членов  семьи. Какое поведение называется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хамским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>. Семейные праздники и семейные традиции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пересказывать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учебный текст. 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опорой на текст учебника или словаря. 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знакомые слова в новом мировоззренческом контексте. 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традициях заключения брака, о том, что такое православная семья, что такое венчание; о взаимоотношениях членов православной семьи, о библейских текстах и произведениях древнерусской литературы о семье. 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морально этические темы. 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навыки смыслового чтения при чтении фрагментов духовной литературы.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поиск необходимой информации для выполнения заданий.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навыки осознанного построения речевых высказываний в соответствии с коммуникативными задачами. </w:t>
            </w:r>
          </w:p>
          <w:p w:rsidR="00CF0F6A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оценивать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>Защита Отечества 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Война справедливая — оборонительная. Святые защитники Отечества. Дмитрий Донской. Александр Невский. Фёдор Ушаков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пересказывать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учебный текст.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опорой на текст учебника или словаря. 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знакомые слова в новом мировоззренческом контексте. 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Закреплять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представление об основном содержании учебника, важнейших понятиях учебника; о духовных традициях многонационального народа России, о духовном мире человека, семьи, общества; о ценности любви в отношениях между людьми и по отношению к Родине. 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том, что войны бывают справедливыми (оборонительными); о том, какие поступки недопустимы даже на войне.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 святых —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защитниках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Родины. 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поиск необходимой информации для выполнения заданий. 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навыки построения речевых высказываний в соответствии с коммуникативными задачами. 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содержание текста с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иллюстративным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рядом.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в беседе. </w:t>
            </w:r>
          </w:p>
          <w:p w:rsidR="00CF0F6A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Христианин </w:t>
            </w:r>
            <w:proofErr w:type="gramStart"/>
            <w:r w:rsidRPr="00910062">
              <w:rPr>
                <w:b/>
                <w:sz w:val="20"/>
                <w:szCs w:val="20"/>
              </w:rPr>
              <w:t>в</w:t>
            </w:r>
            <w:proofErr w:type="gramEnd"/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proofErr w:type="gramStart"/>
            <w:r w:rsidRPr="00910062">
              <w:rPr>
                <w:b/>
                <w:sz w:val="20"/>
                <w:szCs w:val="20"/>
              </w:rPr>
              <w:t>труде</w:t>
            </w:r>
            <w:proofErr w:type="gramEnd"/>
            <w:r w:rsidRPr="00910062">
              <w:rPr>
                <w:b/>
                <w:sz w:val="20"/>
                <w:szCs w:val="20"/>
              </w:rPr>
              <w:t xml:space="preserve"> 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Заповеди Творца первым людям. Нарушение четвёртой заповеди — заповеди о посте. </w:t>
            </w:r>
          </w:p>
          <w:p w:rsidR="00CF0F6A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Труд — это лекарство, которое прописано человечеству Богом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пересказывать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учебный текст. 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опорой на текст учебника или словаря. 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знакомые слова в новом мировоззренческом контексте. 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первом грехе людей, о заповедях, о роли труда в жизни православных христиан. 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логическую связь между фактами;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="00583176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беседе.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="00583176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 точки зрения полученных ранее знаний. 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="00583176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изученное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 примерами из произведений фольклора и художественной литературы.</w:t>
            </w:r>
          </w:p>
          <w:p w:rsidR="00583176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Актуализировать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полученные знания. </w:t>
            </w:r>
          </w:p>
          <w:p w:rsidR="00CF0F6A" w:rsidRPr="00910062" w:rsidRDefault="00CF0F6A" w:rsidP="0058317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Любовь и уважение к Отечеству 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33368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Этапы становления духо</w:t>
            </w:r>
            <w:r w:rsidR="00583176" w:rsidRPr="00910062">
              <w:rPr>
                <w:rFonts w:ascii="Times New Roman" w:hAnsi="Times New Roman"/>
                <w:sz w:val="20"/>
                <w:szCs w:val="20"/>
              </w:rPr>
              <w:t xml:space="preserve">вных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традиций России. Любовь — основа человеческой жизни. Служение человека обществу, Родине.  Патриотизм многонационального и многоконфессионального народа России. Консультация уч</w:t>
            </w:r>
            <w:r w:rsidR="00583176" w:rsidRPr="00910062">
              <w:rPr>
                <w:rFonts w:ascii="Times New Roman" w:hAnsi="Times New Roman"/>
                <w:sz w:val="20"/>
                <w:szCs w:val="20"/>
              </w:rPr>
              <w:t xml:space="preserve">ителя, как готовиться к урокам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33, 34. Творческие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 (дома с родителями или законными представителями)  на тему «Диалог культур во имя гражданского мира и согласия» (народное творчество, стихи, песни, кухня народов России и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="00583176" w:rsidRPr="009100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333687" w:rsidRPr="00910062" w:rsidRDefault="00CF0F6A" w:rsidP="0033368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Прогнозировать</w:t>
            </w:r>
            <w:r w:rsidR="0033368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работы на уроке. </w:t>
            </w:r>
          </w:p>
          <w:p w:rsidR="00333687" w:rsidRPr="00910062" w:rsidRDefault="00CF0F6A" w:rsidP="0033368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Закреплять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="0033368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представление об основном содержании учебника, важнейших понятиях курса; о духовных традициях многонационального народа России, о духовном мире человека, о культурных традициях и их значении в жизни человека, семьи, общества; о ценности любви в отношениях между людьми и по отношению к Родине; о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ключевых понятиях урока «служение», «патриотизм».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вопросы,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определения с понятиями,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делать  выводы.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="0033368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основные понятия курса в устной и письменной речи.</w:t>
            </w:r>
          </w:p>
          <w:p w:rsidR="00CF0F6A" w:rsidRPr="00910062" w:rsidRDefault="00CF0F6A" w:rsidP="0033368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="0033368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3687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 xml:space="preserve">Святыни православия, ислама, </w:t>
            </w:r>
          </w:p>
          <w:p w:rsidR="00CF0F6A" w:rsidRPr="00910062" w:rsidRDefault="00CF0F6A" w:rsidP="00333687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буддизма, иудаизма 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33368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Традиционные религии России. Понятие святыни в религиозной культуре. Святыни православия, иудаизма, ислама, буддизма: священные книги, культовые предметы и сооружения. Культурные и духовные  ценности. Общечеловеческое </w:t>
            </w:r>
          </w:p>
          <w:p w:rsidR="00333687" w:rsidRPr="00910062" w:rsidRDefault="00CF0F6A" w:rsidP="0033368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значение культурных и духовных ценностей традиционных религий. </w:t>
            </w:r>
          </w:p>
          <w:p w:rsidR="00333687" w:rsidRPr="00910062" w:rsidRDefault="00CF0F6A" w:rsidP="0033368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деятельность: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посещение культового сооружения других религий (или заочная экскурсия «Религиозные святыни мира», «Религиозные святыни России»)</w:t>
            </w:r>
          </w:p>
        </w:tc>
        <w:tc>
          <w:tcPr>
            <w:tcW w:w="8505" w:type="dxa"/>
          </w:tcPr>
          <w:p w:rsidR="00333687" w:rsidRPr="00910062" w:rsidRDefault="00CF0F6A" w:rsidP="0033368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результаты работы на уроке.</w:t>
            </w:r>
          </w:p>
          <w:p w:rsidR="00CF0F6A" w:rsidRPr="00910062" w:rsidRDefault="00CF0F6A" w:rsidP="0033368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опорой на текст учебника или словаря.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их при создании собственных текстов (устных и письменных)</w:t>
            </w:r>
            <w:r w:rsidR="00333687" w:rsidRPr="00910062">
              <w:rPr>
                <w:rFonts w:ascii="Times New Roman" w:hAnsi="Times New Roman"/>
                <w:sz w:val="20"/>
                <w:szCs w:val="20"/>
              </w:rPr>
              <w:t>.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3687" w:rsidRPr="00910062" w:rsidRDefault="00CF0F6A" w:rsidP="0033368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 важнейших понятиях курса ОРКСЭ. </w:t>
            </w:r>
          </w:p>
          <w:p w:rsidR="00333687" w:rsidRPr="00910062" w:rsidRDefault="00CF0F6A" w:rsidP="0033368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вопросы по содержанию других модулей.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обобщать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знания. </w:t>
            </w:r>
          </w:p>
          <w:p w:rsidR="00333687" w:rsidRPr="00910062" w:rsidRDefault="00CF0F6A" w:rsidP="0033368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факты,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аналогии.</w:t>
            </w:r>
          </w:p>
          <w:p w:rsidR="00333687" w:rsidRPr="00910062" w:rsidRDefault="00CF0F6A" w:rsidP="0033368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морально-этические темы;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морально-нравственные проблемы с личным опытом. Писать сочинение.</w:t>
            </w:r>
          </w:p>
          <w:p w:rsidR="00333687" w:rsidRPr="00910062" w:rsidRDefault="00CF0F6A" w:rsidP="0033368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="0033368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индивидуальной учебной деятельности (доклады, выставки, творческие работы и др.). </w:t>
            </w:r>
          </w:p>
          <w:p w:rsidR="00CF0F6A" w:rsidRPr="00910062" w:rsidRDefault="00CF0F6A" w:rsidP="0033368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="0033368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="0033368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333687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Основные нравственные заповеди православия, ислама, буддизма, иудаизма, светской этики </w:t>
            </w:r>
          </w:p>
          <w:p w:rsidR="00CF0F6A" w:rsidRPr="00910062" w:rsidRDefault="00CF0F6A" w:rsidP="00333687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33368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Нравственность и мораль. Заповеди иудаизма, заповеди христианства, нравственное учение  ислама, нравственное учение  буддизма. Этика о нравственных правилах жизни. Золот</w:t>
            </w:r>
            <w:r w:rsidR="00333687" w:rsidRPr="00910062">
              <w:rPr>
                <w:rFonts w:ascii="Times New Roman" w:hAnsi="Times New Roman"/>
                <w:sz w:val="20"/>
                <w:szCs w:val="20"/>
              </w:rPr>
              <w:t xml:space="preserve">ое  правило нравственности как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общечеловеческий моральный  закон</w:t>
            </w:r>
          </w:p>
          <w:p w:rsidR="00CF0F6A" w:rsidRPr="00910062" w:rsidRDefault="00CF0F6A" w:rsidP="003351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333687" w:rsidRPr="00910062" w:rsidRDefault="00CF0F6A" w:rsidP="007C7C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</w:t>
            </w:r>
          </w:p>
          <w:p w:rsidR="00333687" w:rsidRPr="00910062" w:rsidRDefault="00CF0F6A" w:rsidP="007C7C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важнейшие нравственные понятия курса ОРКСЭ. </w:t>
            </w:r>
          </w:p>
          <w:p w:rsidR="00333687" w:rsidRPr="00910062" w:rsidRDefault="00CF0F6A" w:rsidP="007C7C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опорой на текст учебника или словаря.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их при создании собственных текстов (устных и письменных).</w:t>
            </w:r>
          </w:p>
          <w:p w:rsidR="00333687" w:rsidRPr="00910062" w:rsidRDefault="00CF0F6A" w:rsidP="007C7C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обобщать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знания, полученные на предыдущих уроках.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факты,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аналогии в моральных законах разных народов России.</w:t>
            </w:r>
          </w:p>
          <w:p w:rsidR="007C7C69" w:rsidRPr="00910062" w:rsidRDefault="00CF0F6A" w:rsidP="007C7C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морально-этические темы;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морально-нравственные проблемы с личным опытом.</w:t>
            </w:r>
          </w:p>
          <w:p w:rsidR="007C7C69" w:rsidRPr="00910062" w:rsidRDefault="00CF0F6A" w:rsidP="007C7C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индивидуальной учебной деятельности (доклады, выставки, творческие работы и др.).</w:t>
            </w:r>
          </w:p>
          <w:p w:rsidR="00CF0F6A" w:rsidRPr="00910062" w:rsidRDefault="00CF0F6A" w:rsidP="007C7C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достижения.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A12667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Российские </w:t>
            </w:r>
          </w:p>
          <w:p w:rsidR="00CF0F6A" w:rsidRPr="00910062" w:rsidRDefault="00CF0F6A" w:rsidP="00A12667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православные, </w:t>
            </w:r>
          </w:p>
          <w:p w:rsidR="00CF0F6A" w:rsidRPr="00910062" w:rsidRDefault="00CF0F6A" w:rsidP="00A12667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исламские, буддийские, иудейские, светские </w:t>
            </w:r>
          </w:p>
          <w:p w:rsidR="00CF0F6A" w:rsidRPr="00910062" w:rsidRDefault="00CF0F6A" w:rsidP="00A12667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семьи (1ч)</w:t>
            </w:r>
          </w:p>
        </w:tc>
        <w:tc>
          <w:tcPr>
            <w:tcW w:w="5245" w:type="dxa"/>
          </w:tcPr>
          <w:p w:rsidR="00CF0F6A" w:rsidRPr="00910062" w:rsidRDefault="00CF0F6A" w:rsidP="00A1266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Семья как основа жизни человека. Род и семья — истоки нравственных отношений.  Ценности семейной жизни в</w:t>
            </w:r>
            <w:r w:rsidR="00A12667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иудейской традиции. Христианская семья. Семья в исламе.  Семья в буддийской культуре.  Семейные традиции. Родовое  древо</w:t>
            </w:r>
          </w:p>
        </w:tc>
        <w:tc>
          <w:tcPr>
            <w:tcW w:w="8505" w:type="dxa"/>
          </w:tcPr>
          <w:p w:rsidR="00A12667" w:rsidRPr="00910062" w:rsidRDefault="00CF0F6A" w:rsidP="00A1266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="00A1266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работы на уроке.  </w:t>
            </w:r>
          </w:p>
          <w:p w:rsidR="00CF0F6A" w:rsidRPr="00910062" w:rsidRDefault="00CF0F6A" w:rsidP="00A1266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="00A1266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 слов (терминов и понятий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опорой на текст учебника или словаря.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="00A1266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их при создании собственных текстов (устных и письменных).</w:t>
            </w:r>
          </w:p>
          <w:p w:rsidR="00A12667" w:rsidRPr="00910062" w:rsidRDefault="00CF0F6A" w:rsidP="00A1266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="00A1266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 важнейших семейных ценностях народов России.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="00A1266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обобщать</w:t>
            </w:r>
            <w:r w:rsidR="00A12667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знания.</w:t>
            </w:r>
          </w:p>
          <w:p w:rsidR="00A12667" w:rsidRPr="00910062" w:rsidRDefault="00CF0F6A" w:rsidP="00A1266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="00A12667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факты,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аналогии. </w:t>
            </w:r>
          </w:p>
          <w:p w:rsidR="00A12667" w:rsidRPr="00910062" w:rsidRDefault="00CF0F6A" w:rsidP="00A1266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="00A1266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индивидуальной учебной деятельности (доклады, выставки, творческие работы и др.). </w:t>
            </w:r>
          </w:p>
          <w:p w:rsidR="00CF0F6A" w:rsidRPr="00910062" w:rsidRDefault="00CF0F6A" w:rsidP="00A1266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="00A1266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F0F6A" w:rsidRPr="00CF0F6A" w:rsidTr="00CF0F6A">
        <w:tc>
          <w:tcPr>
            <w:tcW w:w="1843" w:type="dxa"/>
          </w:tcPr>
          <w:p w:rsidR="00CF0F6A" w:rsidRPr="00910062" w:rsidRDefault="00CF0F6A" w:rsidP="00A12667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Отношение </w:t>
            </w:r>
            <w:proofErr w:type="gramStart"/>
            <w:r w:rsidRPr="00910062">
              <w:rPr>
                <w:b/>
                <w:sz w:val="20"/>
                <w:szCs w:val="20"/>
              </w:rPr>
              <w:t>к</w:t>
            </w:r>
            <w:proofErr w:type="gramEnd"/>
          </w:p>
          <w:p w:rsidR="00CF0F6A" w:rsidRPr="00910062" w:rsidRDefault="00CF0F6A" w:rsidP="00A12667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труду и природе </w:t>
            </w:r>
          </w:p>
          <w:p w:rsidR="00CF0F6A" w:rsidRPr="00910062" w:rsidRDefault="00CF0F6A" w:rsidP="00A12667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в православии, </w:t>
            </w:r>
          </w:p>
          <w:p w:rsidR="00CF0F6A" w:rsidRPr="00910062" w:rsidRDefault="00CF0F6A" w:rsidP="00A1266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10062">
              <w:rPr>
                <w:b/>
                <w:sz w:val="20"/>
                <w:szCs w:val="20"/>
              </w:rPr>
              <w:t>исламе</w:t>
            </w:r>
            <w:proofErr w:type="gramEnd"/>
            <w:r w:rsidRPr="00910062">
              <w:rPr>
                <w:b/>
                <w:sz w:val="20"/>
                <w:szCs w:val="20"/>
              </w:rPr>
              <w:t xml:space="preserve">, буддизме, иудаизме, </w:t>
            </w:r>
          </w:p>
          <w:p w:rsidR="00CF0F6A" w:rsidRPr="00910062" w:rsidRDefault="00CF0F6A" w:rsidP="00A12667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светской этике </w:t>
            </w:r>
          </w:p>
          <w:p w:rsidR="00CF0F6A" w:rsidRPr="00910062" w:rsidRDefault="00CF0F6A" w:rsidP="00A12667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>(1 ч)</w:t>
            </w:r>
          </w:p>
          <w:p w:rsidR="00CF0F6A" w:rsidRPr="00910062" w:rsidRDefault="00CF0F6A" w:rsidP="0033518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F0F6A" w:rsidRPr="00910062" w:rsidRDefault="00CF0F6A" w:rsidP="00A1266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>Труд в жизни человека и общества. Позитивное отношение к труду в религиозных культурах и светской этике. Бережное отношение к природе и ответственность человека за окружающий мир</w:t>
            </w:r>
          </w:p>
          <w:p w:rsidR="00CF0F6A" w:rsidRPr="00910062" w:rsidRDefault="00A12667" w:rsidP="00A12667">
            <w:pPr>
              <w:pStyle w:val="a7"/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5" w:type="dxa"/>
          </w:tcPr>
          <w:p w:rsidR="00CF0F6A" w:rsidRPr="00910062" w:rsidRDefault="00CF0F6A" w:rsidP="00A1266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="00A1266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работы на уроке.</w:t>
            </w:r>
          </w:p>
          <w:p w:rsidR="00A12667" w:rsidRPr="00910062" w:rsidRDefault="00CF0F6A" w:rsidP="00A1266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 опорой на текст учебника или словаря.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их при создании собственных текстов (устных и письменных).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об отношении к труду и природе в различных религиях и светской этике.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Систематизировать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обобщать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знания, полученные при изучении курса ОРКСЭ. </w:t>
            </w:r>
          </w:p>
          <w:p w:rsidR="00CF0F6A" w:rsidRPr="00910062" w:rsidRDefault="00CF0F6A" w:rsidP="00A1266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факты,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аналогии.</w:t>
            </w:r>
          </w:p>
          <w:p w:rsidR="00CF0F6A" w:rsidRPr="00910062" w:rsidRDefault="00CF0F6A" w:rsidP="00A1266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Размышлять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морально-этические темы;  соотносить морально-нравственные проблемы с личным опытом.</w:t>
            </w:r>
          </w:p>
          <w:p w:rsidR="00A12667" w:rsidRPr="00910062" w:rsidRDefault="00CF0F6A" w:rsidP="00A1266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индивидуальной учебной деятельности (доклады, выставки, творческие работы и др.).</w:t>
            </w:r>
          </w:p>
          <w:p w:rsidR="00CF0F6A" w:rsidRPr="00910062" w:rsidRDefault="00CF0F6A" w:rsidP="00A1266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свои достижения</w:t>
            </w:r>
          </w:p>
        </w:tc>
      </w:tr>
    </w:tbl>
    <w:p w:rsidR="00CF0F6A" w:rsidRDefault="00CF0F6A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F0F6A" w:rsidRDefault="00CF0F6A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2667" w:rsidRDefault="00A12667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2667" w:rsidRDefault="00C60098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МОДУЛЯ </w:t>
      </w:r>
    </w:p>
    <w:p w:rsidR="00C60098" w:rsidRDefault="00C60098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ИСЛАМСКОЙ КУЛЬТУРЫ»</w:t>
      </w:r>
    </w:p>
    <w:p w:rsidR="00C60098" w:rsidRDefault="00C60098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(всего 34 ч)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6237"/>
        <w:gridCol w:w="7371"/>
      </w:tblGrid>
      <w:tr w:rsidR="00C60098" w:rsidRPr="00C60098" w:rsidTr="00C60098">
        <w:tc>
          <w:tcPr>
            <w:tcW w:w="1843" w:type="dxa"/>
          </w:tcPr>
          <w:p w:rsidR="00C60098" w:rsidRPr="00C60098" w:rsidRDefault="00C60098" w:rsidP="00BC3CDF">
            <w:pPr>
              <w:rPr>
                <w:b/>
                <w:sz w:val="22"/>
                <w:szCs w:val="22"/>
              </w:rPr>
            </w:pPr>
            <w:r w:rsidRPr="00C60098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6237" w:type="dxa"/>
          </w:tcPr>
          <w:p w:rsidR="00C60098" w:rsidRPr="00C60098" w:rsidRDefault="00C60098" w:rsidP="00BC3CDF">
            <w:pPr>
              <w:rPr>
                <w:b/>
                <w:sz w:val="22"/>
                <w:szCs w:val="22"/>
              </w:rPr>
            </w:pPr>
            <w:r w:rsidRPr="00C60098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7371" w:type="dxa"/>
          </w:tcPr>
          <w:p w:rsidR="00C60098" w:rsidRPr="00C60098" w:rsidRDefault="00C60098" w:rsidP="00BC3CDF">
            <w:pPr>
              <w:rPr>
                <w:b/>
                <w:sz w:val="22"/>
                <w:szCs w:val="22"/>
              </w:rPr>
            </w:pPr>
            <w:r w:rsidRPr="00C60098">
              <w:rPr>
                <w:b/>
                <w:sz w:val="22"/>
                <w:szCs w:val="22"/>
              </w:rPr>
              <w:t>Характеристика основных видов деятельности учащихся</w:t>
            </w:r>
          </w:p>
        </w:tc>
      </w:tr>
      <w:tr w:rsidR="00C60098" w:rsidRPr="00C60098" w:rsidTr="00C60098">
        <w:tc>
          <w:tcPr>
            <w:tcW w:w="1843" w:type="dxa"/>
          </w:tcPr>
          <w:p w:rsidR="00C60098" w:rsidRPr="00910062" w:rsidRDefault="00C60098" w:rsidP="00C60098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Россия — наша </w:t>
            </w:r>
          </w:p>
          <w:p w:rsidR="00C60098" w:rsidRPr="00910062" w:rsidRDefault="00C60098" w:rsidP="00C60098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Родина (1 ч)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C60098" w:rsidRPr="00910062" w:rsidRDefault="00C60098" w:rsidP="00C600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Россия — многонациональное государство. Духовный мир человека. Внутренний мир человека. Культурные традиции и их значение для человека и общества: религиозные культуры и морально-этические нормы. Вечные ценности: добро, </w:t>
            </w:r>
          </w:p>
          <w:p w:rsidR="00C60098" w:rsidRPr="00910062" w:rsidRDefault="00C60098" w:rsidP="00C600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честь, справедливость, милосердие. Семейные традиции и ценности</w:t>
            </w:r>
          </w:p>
        </w:tc>
        <w:tc>
          <w:tcPr>
            <w:tcW w:w="7371" w:type="dxa"/>
          </w:tcPr>
          <w:p w:rsidR="00C60098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содержание учебника. </w:t>
            </w:r>
          </w:p>
          <w:p w:rsidR="00C60098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Ориентироваться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тексте учебника,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разбираться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условных обозначениях учебника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систему условных обозначений при выполнении заданий.</w:t>
            </w:r>
          </w:p>
          <w:p w:rsidR="001454E7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ть о роли духовных традиций в жизни народов России, о культурных традициях и их значении в жизни человека, семьи, общества. </w:t>
            </w: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основные понятия урока: вечные ценности, духовный мир, морально-этические нормы, Родина, народ, Отечество, светский, символ, культурные традиции, этика.</w:t>
            </w:r>
            <w:proofErr w:type="gramEnd"/>
          </w:p>
          <w:p w:rsidR="001454E7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ключевые понятия урока в устной и письменной речи при анализе и оценке фактов и явлений действительности.</w:t>
            </w:r>
          </w:p>
          <w:p w:rsidR="001454E7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иллюстративный ряд учебника, электронного приложения, рабоч</w:t>
            </w:r>
            <w:r w:rsidR="001454E7" w:rsidRPr="00910062">
              <w:rPr>
                <w:rFonts w:ascii="Times New Roman" w:hAnsi="Times New Roman"/>
                <w:sz w:val="20"/>
                <w:szCs w:val="20"/>
              </w:rPr>
              <w:t xml:space="preserve">ей тетради;  </w:t>
            </w:r>
            <w:r w:rsidR="001454E7"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="001454E7" w:rsidRPr="00910062">
              <w:rPr>
                <w:rFonts w:ascii="Times New Roman" w:hAnsi="Times New Roman"/>
                <w:sz w:val="20"/>
                <w:szCs w:val="20"/>
              </w:rPr>
              <w:t xml:space="preserve"> текст с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иллюстрациями.</w:t>
            </w:r>
          </w:p>
          <w:p w:rsidR="001454E7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границы Российской Федерации на карте.</w:t>
            </w:r>
          </w:p>
          <w:p w:rsidR="00C60098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учебный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художественные тексты, соотносить пословицы и поговорки с темой урока</w:t>
            </w:r>
          </w:p>
        </w:tc>
      </w:tr>
      <w:tr w:rsidR="00C60098" w:rsidRPr="00C60098" w:rsidTr="00C60098">
        <w:tc>
          <w:tcPr>
            <w:tcW w:w="1843" w:type="dxa"/>
          </w:tcPr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Колыбель ислама 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(1 ч)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1454E7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Религия и культура. Место религии в культуре. Мировые религии и их влияние на духовное развитие человечества. Ислам как мировая религия. Возникновение ислама. Аравийский полуостров — родина ислама. Суровые природно-климатические условия жизни арабов. Особенности жизни арабов-язычников.</w:t>
            </w:r>
          </w:p>
          <w:p w:rsidR="001454E7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Начальные представления о Боге в исламской традиции. Начальные представления о главных святынях исламской религии (Коран, Кааба, Чёрный камень Каабы, Мекка). Пророк Мухаммад — основатель ислама. </w:t>
            </w:r>
          </w:p>
          <w:p w:rsidR="00C60098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Информация о происхождении православия, буддизма и иудаизма. Основатели традиционных для России религий</w:t>
            </w:r>
          </w:p>
        </w:tc>
        <w:tc>
          <w:tcPr>
            <w:tcW w:w="7371" w:type="dxa"/>
          </w:tcPr>
          <w:p w:rsidR="001454E7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="001454E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содержание урока.</w:t>
            </w:r>
          </w:p>
          <w:p w:rsidR="001454E7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="001454E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понятия: ислам, мусульмане, исламская религия;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пересказывать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историю происхождения ислама, его основателя — пророка Мухаммада;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главный храм мусульман — Каабу в Мекке; главную книгу мусульман — Коран, святые места мусульман.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="001454E7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текст,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воспринимать</w:t>
            </w:r>
            <w:r w:rsidR="001454E7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слух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54E7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словарную и графическую работу при освоении новой лексики.</w:t>
            </w:r>
            <w:r w:rsidR="001454E7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4E7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="001454E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 физической настенной картой мира,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="001454E7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карте Аравийский полуостров. </w:t>
            </w:r>
          </w:p>
          <w:p w:rsidR="001454E7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="001454E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поиск необходимой информации в тексте учебника и в электронном приложении к учебнику.</w:t>
            </w:r>
          </w:p>
          <w:p w:rsidR="00C60098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задания из учебника и рабочей тетради.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вопросы по прочитанному тексту, оценивать</w:t>
            </w:r>
            <w:r w:rsidR="001454E7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учебные действия в соответствии с поставленной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задачей. </w:t>
            </w:r>
          </w:p>
          <w:p w:rsidR="00C60098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иллюстративный ряд учебника, электронного приложения и рабочей тетради</w:t>
            </w:r>
          </w:p>
        </w:tc>
      </w:tr>
      <w:tr w:rsidR="00C60098" w:rsidRPr="00C60098" w:rsidTr="00C60098">
        <w:trPr>
          <w:trHeight w:val="925"/>
        </w:trPr>
        <w:tc>
          <w:tcPr>
            <w:tcW w:w="1843" w:type="dxa"/>
          </w:tcPr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>Пророк Мухаммад (3ч)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1454E7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Пророк Мухаммад — основатель ислама, образец человека и учитель нравственности в исламской традиции. Детство и юность пророка Мухаммада. Родители и родственники Мухаммада. Мусульманское предание о чудесном событии в жизни Мухаммада: встрече с ангелами, которые очистили его сердце, встреча с христианским монахом, предсказавшим пророчество Мухаммада.</w:t>
            </w:r>
          </w:p>
          <w:p w:rsidR="001454E7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Первые посланники Аллаха. Передача ангелом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Джибрилом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Мухаммаду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откровения Аллаха. Начало пророчества Мухаммада. Призывы Мухаммада к новой вере.</w:t>
            </w:r>
          </w:p>
          <w:p w:rsidR="00C60098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Чудесное путешествие пророка с ангелом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Джибрилом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крылатом животном — </w:t>
            </w:r>
            <w:proofErr w:type="spellStart"/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Аль-Бураке</w:t>
            </w:r>
            <w:proofErr w:type="spellEnd"/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гору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Синай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в Иерусалим. Встреча Мухаммада с Аллахом. Наказ Аллаха, который он передал для людей через пророка Мухаммада. Информация о пророках в других религиозных культурах </w:t>
            </w:r>
          </w:p>
          <w:p w:rsidR="00C60098" w:rsidRPr="00910062" w:rsidRDefault="00C60098" w:rsidP="001454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народов России</w:t>
            </w:r>
          </w:p>
        </w:tc>
        <w:tc>
          <w:tcPr>
            <w:tcW w:w="7371" w:type="dxa"/>
          </w:tcPr>
          <w:p w:rsidR="00B0180A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содержание урока.</w:t>
            </w:r>
          </w:p>
          <w:p w:rsidR="00B0180A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понятия: пророк, посланник, основатель ислама, вознесение, знамение.</w:t>
            </w:r>
          </w:p>
          <w:p w:rsidR="00B0180A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Описывать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жизнь пророка Мухаммада, святыню ислама — Купол Скалы.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деятельности пророка Мухаммада по фактам из учебника, электронного приложения и рабочей тетради.</w:t>
            </w:r>
          </w:p>
          <w:p w:rsidR="00B0180A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="00B0180A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главные события из повествования;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план текста учебника;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корректировать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формулировки плана текста.</w:t>
            </w:r>
          </w:p>
          <w:p w:rsidR="00B0180A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="00B0180A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тексте учебника ключевые понятия темы:  посланник, пророк, основатель ислама;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="00B0180A" w:rsidRPr="00910062">
              <w:rPr>
                <w:rFonts w:ascii="Times New Roman" w:hAnsi="Times New Roman"/>
                <w:sz w:val="20"/>
                <w:szCs w:val="20"/>
              </w:rPr>
              <w:t xml:space="preserve"> их в устных и письменных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высказываниях.</w:t>
            </w:r>
          </w:p>
          <w:p w:rsidR="00B0180A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личностные качества человека.</w:t>
            </w:r>
          </w:p>
          <w:p w:rsidR="00B0180A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="00B0180A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группе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="00B0180A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коллективной работы.</w:t>
            </w:r>
          </w:p>
          <w:p w:rsidR="00B0180A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="00B0180A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иллюстративный ряд,  соотносить текст с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иллюстративным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рядом учебника, электронного приложения и рабочей тетради.</w:t>
            </w:r>
            <w:r w:rsidR="00B0180A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0098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на учебные вопросы разных типов;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="00B0180A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связные высказывания, используя ключевые понятия урока.</w:t>
            </w:r>
          </w:p>
          <w:p w:rsidR="00B0180A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Самостоятельно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осуществлять</w:t>
            </w:r>
            <w:r w:rsidR="00B0180A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поиск новой информации, составлять сообщение на заданную тему.</w:t>
            </w:r>
          </w:p>
          <w:p w:rsidR="00C60098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 самостоятельно</w:t>
            </w:r>
            <w:r w:rsidR="00B0180A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свои достижения</w:t>
            </w:r>
          </w:p>
        </w:tc>
      </w:tr>
      <w:tr w:rsidR="00C60098" w:rsidRPr="00C60098" w:rsidTr="00C60098">
        <w:tc>
          <w:tcPr>
            <w:tcW w:w="1843" w:type="dxa"/>
          </w:tcPr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Хиджра (1 ч)</w:t>
            </w:r>
          </w:p>
        </w:tc>
        <w:tc>
          <w:tcPr>
            <w:tcW w:w="6237" w:type="dxa"/>
          </w:tcPr>
          <w:p w:rsidR="00C60098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Хиджра — переселение пророка Мухаммада и других мусульман из Мекки в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Ясриб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. Переименование города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Я</w:t>
            </w:r>
            <w:r w:rsidR="00B0180A" w:rsidRPr="00910062">
              <w:rPr>
                <w:rFonts w:ascii="Times New Roman" w:hAnsi="Times New Roman"/>
                <w:sz w:val="20"/>
                <w:szCs w:val="20"/>
              </w:rPr>
              <w:t>сриба</w:t>
            </w:r>
            <w:proofErr w:type="spellEnd"/>
            <w:r w:rsidR="00B0180A" w:rsidRPr="00910062">
              <w:rPr>
                <w:rFonts w:ascii="Times New Roman" w:hAnsi="Times New Roman"/>
                <w:sz w:val="20"/>
                <w:szCs w:val="20"/>
              </w:rPr>
              <w:t xml:space="preserve"> в город Медину (город про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рока). </w:t>
            </w:r>
          </w:p>
          <w:p w:rsidR="00C60098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Мекка — религиозный центр мусульман. Судьба ислама после смерти пророка Мухаммада. Халифы. Принятие ислама всеми арабскими племенами</w:t>
            </w:r>
          </w:p>
          <w:p w:rsidR="00C60098" w:rsidRPr="00910062" w:rsidRDefault="00C60098" w:rsidP="00BC3CD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60098" w:rsidRPr="00910062" w:rsidRDefault="00C60098" w:rsidP="00BC3CD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0180A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содержание урока.</w:t>
            </w:r>
          </w:p>
          <w:p w:rsidR="00B0180A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Изучать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ключевые понятия урока: хиджра, Медина, праведные халифы, мусульманский календарь, мечеть, хадж,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; значение хиджры для исламской культуры. </w:t>
            </w:r>
          </w:p>
          <w:p w:rsidR="00B0180A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="00B0180A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текст,  находить в нём незнакомые слова, выяснять</w:t>
            </w:r>
            <w:r w:rsidR="00B0180A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их значение.</w:t>
            </w:r>
            <w:r w:rsidR="00B0180A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Давать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определение понятия «хиджра» и  оценивать</w:t>
            </w:r>
            <w:r w:rsidR="00B0180A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важность и значимость этого события в истории ислама;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="00B0180A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связи между основными культурными артефактами в истории исламской культуры (хиджра, хадж, мусульманский календарь, Медина, праведные халифы и др.). </w:t>
            </w:r>
          </w:p>
          <w:p w:rsidR="00C60098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="00B0180A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60098" w:rsidRPr="00C60098" w:rsidTr="00C60098">
        <w:tc>
          <w:tcPr>
            <w:tcW w:w="1843" w:type="dxa"/>
          </w:tcPr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Коран и Сунна 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(1 ч)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C60098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Коран — главная священная книга мусульман. Структура Корана: суры (главы) и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аяты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(наименьшие части — стихи). </w:t>
            </w:r>
          </w:p>
          <w:p w:rsidR="00B0180A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Общая характеристика содержания Корана. Традиции обращения с Кораном и его чтения, предметы декоративно-прикладного искусства, связанные с ними: место хранения Корана, подставки для священных книг, пеналы для письменных принадлежностей, чехлы для Корана и др.</w:t>
            </w:r>
          </w:p>
          <w:p w:rsidR="00C60098" w:rsidRPr="00910062" w:rsidRDefault="00C60098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Сунна — вторая после Корана священная книга мусульман — священное предание о пророке, его жизни, поступках, нравственных качествах и внешнем виде. Хадисы — высказывания пророка и его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сподвижников, записанные в Сунне. Хадисы как источник знаний о религиозных обрядах, истории ислама, притч и пословиц мусульман. Нравоучительный характер хадисов. Традиции изучения и обращения к Сунне, её хадисам. </w:t>
            </w:r>
          </w:p>
          <w:p w:rsidR="00B0180A" w:rsidRPr="00910062" w:rsidRDefault="00B0180A" w:rsidP="00B018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Священные книги других религиозных культур народов России</w:t>
            </w:r>
          </w:p>
        </w:tc>
        <w:tc>
          <w:tcPr>
            <w:tcW w:w="7371" w:type="dxa"/>
          </w:tcPr>
          <w:p w:rsidR="00B0180A" w:rsidRPr="00910062" w:rsidRDefault="00C60098" w:rsidP="001D22D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содержание урока. </w:t>
            </w:r>
          </w:p>
          <w:p w:rsidR="00B0180A" w:rsidRPr="00910062" w:rsidRDefault="00C60098" w:rsidP="001D22D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текст,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нём незнакомые слова,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их значение.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Давать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определения понятий: Коран, сура,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аят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, Сунна, хадисы.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основные содержательные составляющие священных книг исламской культуры;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своё мнение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их значении в жизни мусульман;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связь между религиозной  (исламской) культурой и поведением людей;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ценностный смысл в хадисах,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аятах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практические ситуации в повседневной жизни,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собственные поступки с поучительными историями о жизни пророка Мухаммада.</w:t>
            </w:r>
          </w:p>
          <w:p w:rsidR="00C60098" w:rsidRPr="00910062" w:rsidRDefault="00C60098" w:rsidP="001D22D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группе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коллективной работы. </w:t>
            </w:r>
          </w:p>
          <w:p w:rsidR="00C60098" w:rsidRPr="00910062" w:rsidRDefault="00C60098" w:rsidP="001D22D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Рассматривать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комментировать иллюстративный ряд учебника, электронного приложения и рабочей тетради</w:t>
            </w:r>
          </w:p>
          <w:p w:rsidR="00C60098" w:rsidRPr="00910062" w:rsidRDefault="00C60098" w:rsidP="001D22D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практические задания,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учебные действия в соответствии с поставленной задачей</w:t>
            </w:r>
          </w:p>
        </w:tc>
      </w:tr>
      <w:tr w:rsidR="00C60098" w:rsidRPr="00C60098" w:rsidTr="00C60098">
        <w:tc>
          <w:tcPr>
            <w:tcW w:w="1843" w:type="dxa"/>
          </w:tcPr>
          <w:p w:rsidR="00C60098" w:rsidRPr="00910062" w:rsidRDefault="001D22D5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>Во что верят мусульмане (вера в Аллаха, в ангелов и посланников Бога, в Божественные Писания, в Судный день, в предопределение)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 (3 ч)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C60098" w:rsidRPr="00910062" w:rsidRDefault="00C60098" w:rsidP="001D22D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Основа исламской религии — вера (вера в Аллаха, в ангелов, в Божественные Писания, в посланников Бога, в Судный день, в предопределение). Вера мусульман в то, что Аллах — творец Вселенной и человека, что Аллах один и един, что Аллах вездесущ, всемогущ и вечен, он творит всё самое лучшее. Качества, которыми наделяют Бога мусульмане.</w:t>
            </w:r>
          </w:p>
          <w:p w:rsidR="001D22D5" w:rsidRPr="00910062" w:rsidRDefault="00C60098" w:rsidP="001D22D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99 прекрасных имён Аллаха.</w:t>
            </w:r>
          </w:p>
          <w:p w:rsidR="001D22D5" w:rsidRPr="00910062" w:rsidRDefault="00C60098" w:rsidP="001D22D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Вера в ангелов, послушных слуг Бога. Ангелы — бесплотные существа, подчиняющиеся Аллаху, выполняющие его поручения. Джинны и шайтаны.</w:t>
            </w:r>
          </w:p>
          <w:p w:rsidR="00C60098" w:rsidRPr="00910062" w:rsidRDefault="00C60098" w:rsidP="001D22D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Божественные Писания, ниспосланные Богом для разных народов: Тора — для иудеев, Евангелие — для христиан, Коран — для мусульман,</w:t>
            </w:r>
            <w:r w:rsidR="001D22D5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D22D5" w:rsidRPr="00910062">
              <w:rPr>
                <w:rFonts w:ascii="Times New Roman" w:hAnsi="Times New Roman"/>
                <w:sz w:val="20"/>
                <w:szCs w:val="20"/>
              </w:rPr>
              <w:t>Трипи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така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— для буддистов. Отношение ислама к Божественным Писаниям других религий, основанное на уважении и признании. Посланники Аллаха (Адам — первый посланник, Мухаммад — последний посланник;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Ибрахим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Муса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Иса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), их роль в жизни мусульман.</w:t>
            </w:r>
          </w:p>
          <w:p w:rsidR="00C60098" w:rsidRPr="00910062" w:rsidRDefault="00C60098" w:rsidP="001D22D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Вера в Судный день и судьбу.  Основные вопросы, связанные с верой в Судный день и судьбу: что ждёт людей в Судный день и как нужно жить мусульманину, чтобы оказаться в раю. Представления о рае и аде у мусульман. Сходство представлений о земной и загробной жизни в разных религиозных культурах: православии, буддизме и иудаизме. Информация о сходных представлениях, понятиях, существующих в других религиозных культурах народов России</w:t>
            </w:r>
          </w:p>
        </w:tc>
        <w:tc>
          <w:tcPr>
            <w:tcW w:w="7371" w:type="dxa"/>
          </w:tcPr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содержание урока. </w:t>
            </w:r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Изучать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ключевые понятия урока: вера, Аллах, Адам, 99 прекрасных имён Аллаха, ангел, джинн, шайтан,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Иблис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иман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исхан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, Божественные Писания (Тора, Евангелие, Коран,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Трипитака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), грех, чудо, посланник, пророк, Судный день, рай, ад, судьба, конец света. </w:t>
            </w:r>
            <w:proofErr w:type="gramEnd"/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элементы общечеловеческих ценностей в хадисах, сурах,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аятах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Ориентироваться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в собственном поведении на моральные нормы;  приводить примеры проявления человеком добра и зла по отношению к себе и к окружающему миру.</w:t>
            </w:r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необходимости осознанно относиться к собственным поступкам и  выбирать нравственные формы поведения, сопоставляя их с нормами исламской культуры. </w:t>
            </w:r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добро и зло,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духовно-нравственных проблемах,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8D30C9" w:rsidRPr="0091006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ключевые понятия урока в устной и письменной речи. Аргументированно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излагать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своё мнение.</w:t>
            </w:r>
          </w:p>
          <w:p w:rsidR="00C60098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Писать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мини-сочинение, отвечая на вопросы этического характера.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план текста по ключевым словам,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текст с иллюстрацией;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поиск необходимой информации для выполнения заданий.</w:t>
            </w:r>
          </w:p>
          <w:p w:rsidR="00C60098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 интерпретировать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художественный текст.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группе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коллективной работы.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собственной работы</w:t>
            </w:r>
          </w:p>
        </w:tc>
      </w:tr>
      <w:tr w:rsidR="00C60098" w:rsidRPr="00C60098" w:rsidTr="00C60098">
        <w:tc>
          <w:tcPr>
            <w:tcW w:w="1843" w:type="dxa"/>
          </w:tcPr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Обязанности 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мусульман. Пять 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столпов исламской веры (5 ч)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Обязанности мусульман.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Столпы ислама и исламской этики: свидетельство веры (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шахада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), молитва (намаз), пост (ураза), обязательная милостыня (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закят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), паломничество в Мекку (хадж). </w:t>
            </w:r>
            <w:proofErr w:type="gramEnd"/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Свидетельство веры (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шахада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) и его роль в жизни мусульманина.  Традиции произнесения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шахады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Молитва — главная форма поклонения Аллаху. Главная цель намаза — напоминание об Аллахе и стремление приблизиться к нему. Пять обязательных молитв: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утренняя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, полуденная, послеполуденная, вечерняя, полуночная. Молитвы, установленные пророком Мухаммадом. Время произнесения молитвы, призыв муэдзина к молитве. Подготовка к молитве. Правила совершения молитвы. Омовение и его роль в жизни мусульманина.  </w:t>
            </w:r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Мечеть и минарет, их роль в объединении мусульман. Правила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>поведения в мечети.</w:t>
            </w:r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Пост в месяц Рамадан и его роль в</w:t>
            </w:r>
            <w:r w:rsidR="008D30C9" w:rsidRPr="00910062">
              <w:rPr>
                <w:rFonts w:ascii="Times New Roman" w:hAnsi="Times New Roman"/>
                <w:sz w:val="20"/>
                <w:szCs w:val="20"/>
              </w:rPr>
              <w:t xml:space="preserve"> воспитании и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самовоспитании мусульманина. Пост (ураза) — воздержание от еды и питья в светлое время суток; от дурных поступков;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лжи, клеветы, брани, сплетен.  Праздник Ураза-байрам, завершающий пост. </w:t>
            </w:r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Пожертвование во имя Аллаха обязательная милостыня (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закят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), очищающая имущество мусульманина.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Закят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ещё одно свидетельство истинной веры мусульманина. Отношение в исламе к богатству. Распределение средств от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закята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. Осуждение в исламе нищенствования.</w:t>
            </w:r>
          </w:p>
          <w:p w:rsidR="00C60098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Паломничество в Мекку (хадж) — обязанность и заветная мечта мусульманина. Обряд и правила проведения хаджа.  Значение Мекки для мусульман. Кааба. Праздник Курбан-байрам, завершающий хадж. Информация о сходных явлениях и понятиях, существующих в других религиозных культурах народов России</w:t>
            </w:r>
          </w:p>
        </w:tc>
        <w:tc>
          <w:tcPr>
            <w:tcW w:w="7371" w:type="dxa"/>
          </w:tcPr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Прогнозировать</w:t>
            </w:r>
            <w:r w:rsidR="008D30C9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урока. </w:t>
            </w:r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Изучать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ключевые понятия урока: столпы веры в исламе,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шахада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, намаз, ураза,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закят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, хадж; пятничные молитвы, муэдзин, имам, мечеть, минарет, правила  поведения в мечети, омовение; воздержание, Рамадан, Ураза-байрам; пожертвование, саадака, подаяние.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="008D30C9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духовно-нравственные проблемы. </w:t>
            </w:r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элементы общечеловеческих ценностей в притчах, хадисах, заповедях;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осознавать</w:t>
            </w:r>
            <w:r w:rsidR="008D30C9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значение нравственных норм и ценностей для достойной жизни личности, семьи, общества через знакомство с религиозными обязанностями мусульман;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обосновывать</w:t>
            </w:r>
            <w:r w:rsidR="008D30C9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роль самовоспитания и самообразования в жизни человека. </w:t>
            </w:r>
          </w:p>
          <w:p w:rsidR="00C60098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="008D30C9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связь между религиозной (исламской) культурой и поведением людей.</w:t>
            </w:r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="008D30C9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различные явления исламской духовной традиции и культуры.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Участвовать</w:t>
            </w:r>
            <w:r w:rsidR="008D30C9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 беседе,  дискутировать, аргументированно  обосновывать</w:t>
            </w:r>
            <w:r w:rsidR="008D30C9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свою точку зрения. </w:t>
            </w:r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Перечислять</w:t>
            </w:r>
            <w:r w:rsidR="008D30C9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религиозные обязанности мусульман.</w:t>
            </w:r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содержание текста с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иллюстративным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рядом учебника, электронного приложения и рабочей тетради. </w:t>
            </w:r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рассказ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истории мечети. </w:t>
            </w:r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правилах поведения в мечети. </w:t>
            </w:r>
          </w:p>
          <w:p w:rsidR="008D30C9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правила, соблюдаемые мусульманами во время поста.</w:t>
            </w:r>
          </w:p>
          <w:p w:rsidR="00C60098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группе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коллективной работы.</w:t>
            </w:r>
          </w:p>
          <w:p w:rsidR="00C60098" w:rsidRPr="00910062" w:rsidRDefault="00C60098" w:rsidP="008D30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интерпретировать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прочитанный текст  </w:t>
            </w:r>
          </w:p>
        </w:tc>
      </w:tr>
      <w:tr w:rsidR="00C60098" w:rsidRPr="00C60098" w:rsidTr="00C60098">
        <w:tc>
          <w:tcPr>
            <w:tcW w:w="1843" w:type="dxa"/>
          </w:tcPr>
          <w:p w:rsidR="00C60098" w:rsidRPr="00910062" w:rsidRDefault="00C60098" w:rsidP="0029069A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>Творческие работы учащихся.</w:t>
            </w:r>
          </w:p>
          <w:p w:rsidR="00C60098" w:rsidRPr="00910062" w:rsidRDefault="00C60098" w:rsidP="0029069A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Доработка творческих работ </w:t>
            </w:r>
          </w:p>
          <w:p w:rsidR="00C60098" w:rsidRPr="00910062" w:rsidRDefault="00C60098" w:rsidP="0029069A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учащихся </w:t>
            </w:r>
            <w:proofErr w:type="gramStart"/>
            <w:r w:rsidRPr="00910062">
              <w:rPr>
                <w:b/>
                <w:sz w:val="20"/>
                <w:szCs w:val="20"/>
              </w:rPr>
              <w:t>при</w:t>
            </w:r>
            <w:proofErr w:type="gramEnd"/>
            <w:r w:rsidRPr="00910062">
              <w:rPr>
                <w:b/>
                <w:sz w:val="20"/>
                <w:szCs w:val="20"/>
              </w:rPr>
              <w:t xml:space="preserve"> </w:t>
            </w:r>
          </w:p>
          <w:p w:rsidR="00C60098" w:rsidRPr="00910062" w:rsidRDefault="00C60098" w:rsidP="0029069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10062">
              <w:rPr>
                <w:b/>
                <w:sz w:val="20"/>
                <w:szCs w:val="20"/>
              </w:rPr>
              <w:t>участии</w:t>
            </w:r>
            <w:proofErr w:type="gramEnd"/>
            <w:r w:rsidRPr="00910062">
              <w:rPr>
                <w:b/>
                <w:sz w:val="20"/>
                <w:szCs w:val="20"/>
              </w:rPr>
              <w:t xml:space="preserve"> взрослых </w:t>
            </w:r>
          </w:p>
          <w:p w:rsidR="00C60098" w:rsidRPr="00910062" w:rsidRDefault="00C60098" w:rsidP="0029069A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и друзей (2 ч) </w:t>
            </w:r>
          </w:p>
        </w:tc>
        <w:tc>
          <w:tcPr>
            <w:tcW w:w="6237" w:type="dxa"/>
          </w:tcPr>
          <w:p w:rsidR="00C60098" w:rsidRPr="00910062" w:rsidRDefault="00C60098" w:rsidP="0029069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Содержание деятельности определяется выбранными учащими</w:t>
            </w:r>
            <w:r w:rsidR="0029069A" w:rsidRPr="00910062">
              <w:rPr>
                <w:rFonts w:ascii="Times New Roman" w:hAnsi="Times New Roman"/>
                <w:sz w:val="20"/>
                <w:szCs w:val="20"/>
              </w:rPr>
              <w:t xml:space="preserve">ся темами и выбранными учителем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организационными формами и жанрами (проект,  сочинение и т. д.), форматом итогового мероприятия</w:t>
            </w:r>
          </w:p>
          <w:p w:rsidR="00C60098" w:rsidRPr="00910062" w:rsidRDefault="00C60098" w:rsidP="00BC3CD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9069A" w:rsidRPr="00910062" w:rsidRDefault="00C60098" w:rsidP="0029069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Обобщать  и  систематизировать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знания;  </w:t>
            </w:r>
            <w:r w:rsidR="0029069A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планировать 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корректировать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самостоятельную работу;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группе.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Раскрывать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смысловое содержание иллюстраций,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связывать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графическое и текстовое представление информации. </w:t>
            </w:r>
          </w:p>
          <w:p w:rsidR="00C60098" w:rsidRPr="00910062" w:rsidRDefault="00C60098" w:rsidP="0029069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нужную информацию в печатных и электронных источниках,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отбирать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нужный материал в соответствии с поставленной задачей</w:t>
            </w:r>
          </w:p>
        </w:tc>
      </w:tr>
      <w:tr w:rsidR="00C60098" w:rsidRPr="00C60098" w:rsidTr="00C60098">
        <w:tc>
          <w:tcPr>
            <w:tcW w:w="1843" w:type="dxa"/>
          </w:tcPr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История ислама 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в России (1 ч)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C60098" w:rsidRPr="00910062" w:rsidRDefault="00C60098" w:rsidP="0029069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Распространение ислама в России. Волжская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Булгария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. Народы России, исповедующие ислам. Принятие ислама народами России. Изменения в жизни людей с принятием ислама. Информация о распространении других религий на территории России</w:t>
            </w:r>
          </w:p>
          <w:p w:rsidR="00C60098" w:rsidRPr="00910062" w:rsidRDefault="00C60098" w:rsidP="00BC3CD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9069A" w:rsidRPr="00910062" w:rsidRDefault="00C60098" w:rsidP="0029069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содержание урока. </w:t>
            </w:r>
          </w:p>
          <w:p w:rsidR="0029069A" w:rsidRPr="00910062" w:rsidRDefault="00C60098" w:rsidP="0029069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текст, находить в нём незнакомые слова и выражения, выяснять их значение.</w:t>
            </w:r>
          </w:p>
          <w:p w:rsidR="0029069A" w:rsidRPr="00910062" w:rsidRDefault="00C60098" w:rsidP="0029069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Изучать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основные понятия урока: народы России, исповедующие ислам; горцы, булгары, татары, башкиры, Средняя Азия. </w:t>
            </w:r>
            <w:proofErr w:type="gramEnd"/>
          </w:p>
          <w:p w:rsidR="0029069A" w:rsidRPr="00910062" w:rsidRDefault="00C60098" w:rsidP="0029069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особенности развития и значение исламской культуры в истории России, в формировании духовных традиций многонационального российского общества. </w:t>
            </w:r>
          </w:p>
          <w:p w:rsidR="0029069A" w:rsidRPr="00910062" w:rsidRDefault="00C60098" w:rsidP="0029069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 картой России,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места проживания народов, исповедующих ислам. </w:t>
            </w:r>
          </w:p>
          <w:p w:rsidR="0029069A" w:rsidRPr="00910062" w:rsidRDefault="00C60098" w:rsidP="0029069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том, как народы России принимали ислам.</w:t>
            </w:r>
          </w:p>
          <w:p w:rsidR="00C60098" w:rsidRPr="00910062" w:rsidRDefault="00C60098" w:rsidP="0029069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Искать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необходимую информацию для выполнения задания</w:t>
            </w:r>
          </w:p>
        </w:tc>
      </w:tr>
      <w:tr w:rsidR="00C60098" w:rsidRPr="00C60098" w:rsidTr="00C60098">
        <w:tc>
          <w:tcPr>
            <w:tcW w:w="1843" w:type="dxa"/>
          </w:tcPr>
          <w:p w:rsidR="00C60098" w:rsidRPr="00910062" w:rsidRDefault="00C60098" w:rsidP="0029069A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Нравственные </w:t>
            </w:r>
          </w:p>
          <w:p w:rsidR="00C60098" w:rsidRPr="00910062" w:rsidRDefault="00C60098" w:rsidP="0029069A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ценности ислама: </w:t>
            </w:r>
          </w:p>
          <w:p w:rsidR="00C60098" w:rsidRPr="00910062" w:rsidRDefault="0029069A" w:rsidP="0029069A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сотворение до</w:t>
            </w:r>
            <w:r w:rsidR="00C60098" w:rsidRPr="00910062">
              <w:rPr>
                <w:b/>
                <w:sz w:val="20"/>
                <w:szCs w:val="20"/>
              </w:rPr>
              <w:t>бра, дружба</w:t>
            </w:r>
          </w:p>
          <w:p w:rsidR="00C60098" w:rsidRPr="00910062" w:rsidRDefault="00C60098" w:rsidP="0029069A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и взаимопомощь, </w:t>
            </w:r>
          </w:p>
          <w:p w:rsidR="00C60098" w:rsidRPr="00910062" w:rsidRDefault="00C60098" w:rsidP="0029069A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семья в исламе, </w:t>
            </w:r>
          </w:p>
          <w:p w:rsidR="00C60098" w:rsidRPr="00910062" w:rsidRDefault="00C60098" w:rsidP="0029069A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 xml:space="preserve">родители и дети, </w:t>
            </w:r>
          </w:p>
          <w:p w:rsidR="00C60098" w:rsidRPr="00910062" w:rsidRDefault="00C60098" w:rsidP="0029069A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отношение </w:t>
            </w:r>
            <w:proofErr w:type="gramStart"/>
            <w:r w:rsidRPr="00910062">
              <w:rPr>
                <w:b/>
                <w:sz w:val="20"/>
                <w:szCs w:val="20"/>
              </w:rPr>
              <w:t>к</w:t>
            </w:r>
            <w:proofErr w:type="gramEnd"/>
            <w:r w:rsidRPr="00910062">
              <w:rPr>
                <w:b/>
                <w:sz w:val="20"/>
                <w:szCs w:val="20"/>
              </w:rPr>
              <w:t xml:space="preserve"> </w:t>
            </w:r>
          </w:p>
          <w:p w:rsidR="00C60098" w:rsidRPr="00910062" w:rsidRDefault="0029069A" w:rsidP="0029069A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старшим, традиции гостеприимства</w:t>
            </w:r>
            <w:r w:rsidR="00C60098" w:rsidRPr="00910062">
              <w:rPr>
                <w:b/>
                <w:sz w:val="20"/>
                <w:szCs w:val="20"/>
              </w:rPr>
              <w:t xml:space="preserve">, ценность и </w:t>
            </w:r>
          </w:p>
          <w:p w:rsidR="00C60098" w:rsidRPr="00910062" w:rsidRDefault="00C60098" w:rsidP="0029069A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польза образования (7 ч)</w:t>
            </w:r>
          </w:p>
          <w:p w:rsidR="00C60098" w:rsidRPr="00910062" w:rsidRDefault="00C60098" w:rsidP="002906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C60098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Нравственность и мораль — правила, регулирующие поведение человека. </w:t>
            </w:r>
          </w:p>
          <w:p w:rsidR="0029069A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Нравственные ценности и вероучение ислама.</w:t>
            </w:r>
          </w:p>
          <w:p w:rsidR="00C60098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Нравственные ценности ислама: сотворение добра, дружба и взаимопомощь, семья в исламе, родители и дети, отношение к старшим, традиции гостеприимства, ценность и польза образования. </w:t>
            </w:r>
          </w:p>
          <w:p w:rsidR="0029069A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>Нравственные ценности народов</w:t>
            </w:r>
            <w:r w:rsidR="0029069A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России как объединяющее начало.</w:t>
            </w:r>
          </w:p>
          <w:p w:rsidR="0029069A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Важнейшее моральное качество  мусульманина — любовь к родной стране. Примеры служения Отечеству. Подвиги мусульман во время Великой Отечественной войны. Имена гер</w:t>
            </w:r>
            <w:r w:rsidR="0029069A" w:rsidRPr="00910062">
              <w:rPr>
                <w:rFonts w:ascii="Times New Roman" w:hAnsi="Times New Roman"/>
                <w:sz w:val="20"/>
                <w:szCs w:val="20"/>
              </w:rPr>
              <w:t xml:space="preserve">оев Великой Отечественной войны. </w:t>
            </w:r>
            <w:proofErr w:type="spellStart"/>
            <w:r w:rsidR="0029069A" w:rsidRPr="00910062">
              <w:rPr>
                <w:rFonts w:ascii="Times New Roman" w:hAnsi="Times New Roman"/>
                <w:sz w:val="20"/>
                <w:szCs w:val="20"/>
              </w:rPr>
              <w:t>Имега</w:t>
            </w:r>
            <w:proofErr w:type="spellEnd"/>
            <w:r w:rsidR="0029069A" w:rsidRPr="00910062">
              <w:rPr>
                <w:rFonts w:ascii="Times New Roman" w:hAnsi="Times New Roman"/>
                <w:sz w:val="20"/>
                <w:szCs w:val="20"/>
              </w:rPr>
              <w:t xml:space="preserve"> героев Великой Отечественной войны: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Абдулхаким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Исмаилов,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Муса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Джалиль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  <w:p w:rsidR="0029069A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Ислам — религия добра и любви. Сотворение добра. Умение творить добро и его роль в жизни человека. Биографии людей, посвящающих свою жизнь  служению стране, людям, как пример сотворения добра. </w:t>
            </w:r>
          </w:p>
          <w:p w:rsidR="00C60098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Дружба и взаимопомощь. Традиции крепкой дружбы. Хадисы о друж</w:t>
            </w:r>
            <w:r w:rsidR="0029069A" w:rsidRPr="00910062">
              <w:rPr>
                <w:rFonts w:ascii="Times New Roman" w:hAnsi="Times New Roman"/>
                <w:sz w:val="20"/>
                <w:szCs w:val="20"/>
              </w:rPr>
              <w:t xml:space="preserve">елюбии, взаимопомощи людей. </w:t>
            </w:r>
            <w:proofErr w:type="spellStart"/>
            <w:r w:rsidR="0029069A" w:rsidRPr="00910062">
              <w:rPr>
                <w:rFonts w:ascii="Times New Roman" w:hAnsi="Times New Roman"/>
                <w:sz w:val="20"/>
                <w:szCs w:val="20"/>
              </w:rPr>
              <w:t>Аяты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Корана об отношении к людям. Обычай куначества, побратимства. Пословицы и поговорки о дружбе.</w:t>
            </w:r>
          </w:p>
          <w:p w:rsidR="00C60098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Дружба и взаимопомощь как общечеловеческие ценности, их роль в жизни мусульман, в выстраивании прочного союза с народами России, исповедующими православие, буддизм и иудаизм. </w:t>
            </w:r>
          </w:p>
          <w:p w:rsidR="0029069A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Семья в исламе, её значение для мусульманина. Любовь — главное объединяющее начало в семье мусульманина: любовь родителей друг к другу, к детям; любовь детей к родителям.  Качества человека, необходимые  для создания прочной семьи. Обязанности членов семьи по отношению друг к другу. Семейные обязанности мужа и жены. Родительская любовь. Обязанности родителей по отношению к детям. Отношение детей к родителям. </w:t>
            </w:r>
          </w:p>
          <w:p w:rsidR="00C60098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Отношение мусульман к старшим: постаревшим родителям, пожилым людям. Правила поведения молодых в присутствии старших. Почитание старших как общечеловеческая нравственная ценность. </w:t>
            </w:r>
          </w:p>
          <w:p w:rsidR="00C60098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Традиции гостеприимства. Обычаи приёма гостей, проведения застолья. Запрет на спиртное.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Одаривание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подарками и угощениями гостя. Поведение гостя, его подарки детям хозяев дома, обычай приходить в гости не с пустыми руками.</w:t>
            </w:r>
          </w:p>
          <w:p w:rsidR="00C60098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Информация о сходных явлениях и понятиях, существующих в других религиозных культурах народов России</w:t>
            </w:r>
          </w:p>
        </w:tc>
        <w:tc>
          <w:tcPr>
            <w:tcW w:w="7371" w:type="dxa"/>
          </w:tcPr>
          <w:p w:rsidR="00950A4E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содержание урока. </w:t>
            </w:r>
          </w:p>
          <w:p w:rsidR="00C60098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текст, находить в нём незнакомые слова и выражения, выяснять их значение.</w:t>
            </w:r>
          </w:p>
          <w:p w:rsidR="00C60098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Изучать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основные понятия урока: нравственные ценности, счастье, добрые отношения, любовь к Родине, защита Отечества; добро, доброе дело, благотворительность; бескорыстие, взаимопомощь, дружелюбие, кунак,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>куначество, побратимство, побратимы; семья, прочный семейный союз, семейные обязанности, счастье, согласие; родительская любовь, родительс</w:t>
            </w:r>
            <w:r w:rsidR="00950A4E" w:rsidRPr="00910062">
              <w:rPr>
                <w:rFonts w:ascii="Times New Roman" w:hAnsi="Times New Roman"/>
                <w:sz w:val="20"/>
                <w:szCs w:val="20"/>
              </w:rPr>
              <w:t>кий дом, трудолюбие, труд и учё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ба, предостережение от вредных привычек; любовь и уважение к родителям;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почтение к старшим, к любому пожилому человеку; гостеприимство, радушие, хлебосольство, щедрость, приветливость, гостинцы, застолье, традиции, обычаи; образование, учение, медресе,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мектеб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, библиотека, мулла.</w:t>
            </w:r>
            <w:proofErr w:type="gramEnd"/>
          </w:p>
          <w:p w:rsidR="00950A4E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общечеловеческие ценности,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жизненные ситуации,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выбирать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нравственные формы поведения, сопоставляя их с нормами религиозной (исламской) культуры;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слушать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собеседника и  излагать  своё мнение,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="00950A4E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беседе. </w:t>
            </w:r>
          </w:p>
          <w:p w:rsidR="00950A4E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="00950A4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текста с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иллюстративным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рядом.</w:t>
            </w:r>
          </w:p>
          <w:p w:rsidR="00950A4E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Искать</w:t>
            </w:r>
            <w:r w:rsidR="00950A4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D70A3" w:rsidRPr="00910062">
              <w:rPr>
                <w:rFonts w:ascii="Times New Roman" w:hAnsi="Times New Roman"/>
                <w:sz w:val="20"/>
                <w:szCs w:val="20"/>
              </w:rPr>
              <w:t>необходимую информацию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готовить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сообщения по выбранной теме. </w:t>
            </w:r>
          </w:p>
          <w:p w:rsidR="00C60098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="00950A4E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свои достижения</w:t>
            </w:r>
          </w:p>
        </w:tc>
      </w:tr>
      <w:tr w:rsidR="00C60098" w:rsidRPr="00C60098" w:rsidTr="00C60098">
        <w:tc>
          <w:tcPr>
            <w:tcW w:w="1843" w:type="dxa"/>
          </w:tcPr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 xml:space="preserve">Достижения 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Исламской культуры: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наука, искусство (2 ч)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C60098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Ценность и польза образования. Отношение мусульман к образованию: выше всего на Земле — человеческий разум и знания. Школы в мусульманской культуре. Мулла и его роль в обучении детей. Обучение в школах для мальчиков —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мектеб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.  Обучение девочек дома. Высшие  исламские школы — медресе.</w:t>
            </w:r>
            <w:r w:rsidR="00950A4E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Бухара — древний центр знаний в мусульманской культуре. </w:t>
            </w:r>
          </w:p>
          <w:p w:rsidR="00C60098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Медресе в России. Развитие научных знаний в исламской культуре. Вклад мусульманских учёных в историю  человечества: труды по математике, физике, медицине, астрономии, географии и другим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>наукам. «Дома мудрости» в истории ислама.  Абу Али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бн Сина, или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Ави-ценна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, — один из величайших учёных-медиков.</w:t>
            </w:r>
          </w:p>
          <w:p w:rsidR="00C60098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Искусство ислама, его своеобразие,  обусловленное основами вероучения мусульман. </w:t>
            </w:r>
          </w:p>
          <w:p w:rsidR="00C60098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Изречения Корана, благие пожелания добра и мира в произведениях искусства: архитектура (внутреннее убранство и внешнее украшение мечетей, минаретов, мавзолеев), арабские орнаменты, декоративно-прикладное искусство.</w:t>
            </w:r>
          </w:p>
          <w:p w:rsidR="00C60098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Арабская вязь — «музыка для глаз». Искусство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каллиграфиив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исламской культуре.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Шамаилы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— картинки с изречениями из Корана, с изображениями мечетей. Необычные сочные сочетания цветов как воплощение идеи восхваления Аллаха и мечты об исламском рае. </w:t>
            </w:r>
          </w:p>
          <w:p w:rsidR="00C60098" w:rsidRPr="00910062" w:rsidRDefault="00C60098" w:rsidP="00950A4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Архитектура исламского мира: мечети, минареты, мавзолеи, дворцы, медресе. Внутреннее украшение архитектурных памятников исламской культуры: мозаика, керамическая плитка, изразцы, орнаменты, искусно сделанные люстры, ажурные оконные решётки, ковры и пр. Исламские мотивы в декоративно-прикладном искусстве. Предметы домашнего быта — ковры, одежда, оружие, посуда, украшения и другие произведения искусства, созданные в мусульманской культуре с древних времён. Информация о сходных явлениях и понятиях, существующих в других религиозных культурах народов России</w:t>
            </w:r>
          </w:p>
        </w:tc>
        <w:tc>
          <w:tcPr>
            <w:tcW w:w="7371" w:type="dxa"/>
          </w:tcPr>
          <w:p w:rsidR="00950A4E" w:rsidRPr="00910062" w:rsidRDefault="00C60098" w:rsidP="00BC3C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содержание урока. </w:t>
            </w:r>
          </w:p>
          <w:p w:rsidR="00BC3CDF" w:rsidRPr="00910062" w:rsidRDefault="00C60098" w:rsidP="00BC3C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="00950A4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текст, находить в нём незнакомые слова,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выяснять</w:t>
            </w:r>
            <w:r w:rsidR="00950A4E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их значение.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Воспринимать</w:t>
            </w:r>
            <w:r w:rsidR="00950A4E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слух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C3CDF" w:rsidRPr="00910062" w:rsidRDefault="00C60098" w:rsidP="00BC3C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="00BC3CDF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виды искусства в исламе, их особенности: декоративно-прикладное искусство, каллиграфия, орнаменты, геометрический узор,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шамаилы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; архитектура: мечети, минареты, мавзолеи, дворцы, медресе; декор, изразцовые плитки и т. д.</w:t>
            </w:r>
            <w:proofErr w:type="gramEnd"/>
          </w:p>
          <w:p w:rsidR="00BC3CDF" w:rsidRPr="00910062" w:rsidRDefault="00C60098" w:rsidP="00BC3C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Обосновывать</w:t>
            </w:r>
            <w:r w:rsidR="00BC3CDF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значение произведений искусства в жизни общества, ценность образования как личную потребность в самосовершенствовании и саморазвитии. </w:t>
            </w:r>
          </w:p>
          <w:p w:rsidR="00BC3CDF" w:rsidRPr="00910062" w:rsidRDefault="00C60098" w:rsidP="00BC3C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роль искусства и науки в развитии исламской культуры.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отдельные произведения исламского искусства. </w:t>
            </w:r>
          </w:p>
          <w:p w:rsidR="00BC3CDF" w:rsidRPr="00910062" w:rsidRDefault="00C60098" w:rsidP="00BC3C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об одном из видных мусульманских ученых, об архитектуре исламского мира. </w:t>
            </w:r>
          </w:p>
          <w:p w:rsidR="00BC3CDF" w:rsidRPr="00910062" w:rsidRDefault="00C60098" w:rsidP="00BC3C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 иллюстративным материалом учебника.</w:t>
            </w:r>
          </w:p>
          <w:p w:rsidR="00BC3CDF" w:rsidRPr="00910062" w:rsidRDefault="00C60098" w:rsidP="00BC3C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представленный в учебнике иллюстративный материал по видам исламского искусства. </w:t>
            </w:r>
          </w:p>
          <w:p w:rsidR="00C60098" w:rsidRPr="00910062" w:rsidRDefault="00C60098" w:rsidP="00BC3C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Уметь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доклады, сообщения, презентации о достижениях мусульман в развитии научных знаний из разных областей, используя различный иллюстративный ряд (плакаты, макеты, отдельные слайды, таблицы, графики, схемы и др.</w:t>
            </w:r>
            <w:r w:rsidR="00BC3CDF" w:rsidRPr="009100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60098" w:rsidRPr="00C60098" w:rsidTr="00C60098">
        <w:tc>
          <w:tcPr>
            <w:tcW w:w="1843" w:type="dxa"/>
          </w:tcPr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>Праздники ислама (1 ч)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C3CDF" w:rsidRPr="00910062" w:rsidRDefault="00C60098" w:rsidP="00BC3C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Религиозные и народные праздники мусульман. Подвижность дат исламских праздников, обусловленная несовпадением солнечного и лунного календарей.</w:t>
            </w:r>
          </w:p>
          <w:p w:rsidR="00C60098" w:rsidRPr="00910062" w:rsidRDefault="00C60098" w:rsidP="00BC3C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Главный праздник мусульман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—К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>урбан-байрам (праздник жертвоприношения), завершающий хадж (паломничество в Мекку). История праздника, его ритуалы, последовательность событий и др.</w:t>
            </w:r>
          </w:p>
          <w:p w:rsidR="00BC3CDF" w:rsidRPr="00910062" w:rsidRDefault="00C60098" w:rsidP="00BC3C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Второй большой праздник мусульман — Ураза-байрам, завершающий пост в месяц Рамадан; его ритуальные события.</w:t>
            </w:r>
          </w:p>
          <w:p w:rsidR="00BC3CDF" w:rsidRPr="00910062" w:rsidRDefault="00C60098" w:rsidP="00BC3C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Памятные даты мусульман: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Лейлят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аль-кадр</w:t>
            </w:r>
            <w:proofErr w:type="spellEnd"/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(ночь ниспослания Корана),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Маулид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(день рождения пророка Мухаммада) и др.</w:t>
            </w:r>
          </w:p>
          <w:p w:rsidR="00BC3CDF" w:rsidRPr="00910062" w:rsidRDefault="00C60098" w:rsidP="00BC3C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Народный весенний праздник  плуга у тюркских народов Поволжья — Сабантуй и его особенности. </w:t>
            </w:r>
          </w:p>
          <w:p w:rsidR="00BC3CDF" w:rsidRPr="00910062" w:rsidRDefault="00C60098" w:rsidP="00BC3C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Праздник народов Кавказа и Средней Азии —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Навруз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(встреча весеннего равноденствия 21марта). </w:t>
            </w:r>
          </w:p>
          <w:p w:rsidR="00C60098" w:rsidRPr="00910062" w:rsidRDefault="00C60098" w:rsidP="00BC3C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Информация о сходных праздниках, событиях, явлениях и понятиях, существующих в других религиозных культурах народов России</w:t>
            </w:r>
          </w:p>
        </w:tc>
        <w:tc>
          <w:tcPr>
            <w:tcW w:w="7371" w:type="dxa"/>
            <w:shd w:val="clear" w:color="auto" w:fill="auto"/>
          </w:tcPr>
          <w:p w:rsidR="00BC3CDF" w:rsidRPr="00910062" w:rsidRDefault="00C60098" w:rsidP="00BC3CD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содержание урока. </w:t>
            </w:r>
          </w:p>
          <w:p w:rsidR="00BC3CDF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текст, находить в нём незнакомые и непонятные слова и выражения,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выяснять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их значение.</w:t>
            </w:r>
          </w:p>
          <w:p w:rsidR="00C60098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Воспринимать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слух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0098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праздники мусульман, особенности праздников в исламской религиозной культуре, ритуалы и традиции.</w:t>
            </w:r>
          </w:p>
          <w:p w:rsidR="00C60098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роль и значение праздников для мусульман — Курбан-байрам, Ураза-байрам, Сабантуй,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На-вруз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Маулид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Лейлят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аль-кадр</w:t>
            </w:r>
            <w:proofErr w:type="spellEnd"/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праздниках на основе проектных презентаций.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Обосновывать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нравственный смысл ритуальных действий, поведения верующих во время праздников</w:t>
            </w:r>
          </w:p>
          <w:p w:rsidR="00C60098" w:rsidRPr="00910062" w:rsidRDefault="00C60098" w:rsidP="00BC3CD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098" w:rsidRPr="00C60098" w:rsidTr="00C60098">
        <w:tc>
          <w:tcPr>
            <w:tcW w:w="1843" w:type="dxa"/>
          </w:tcPr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Любовь и уважение к Отечеству (1 ч)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35FEE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Этапы становления духовных  традиций России. Любовь — основа человеческой жизни. Служение человека обществу, Родине. Патриотизм многонационального и многоконфессионального народа России. Духовное наследие и культурные традиции России. Любовь и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>уважение к Отечеству — объединяющее начало народов, проживающих в Российской Федерации.</w:t>
            </w:r>
          </w:p>
          <w:p w:rsidR="00C60098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i/>
                <w:sz w:val="20"/>
                <w:szCs w:val="20"/>
              </w:rPr>
              <w:t xml:space="preserve"> Внеурочная деятельность: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посещение мемориальной или музейной экспозиции, посвящённой защитникам Отечества</w:t>
            </w:r>
          </w:p>
        </w:tc>
        <w:tc>
          <w:tcPr>
            <w:tcW w:w="7371" w:type="dxa"/>
          </w:tcPr>
          <w:p w:rsidR="00D35FEE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содержание урока </w:t>
            </w:r>
          </w:p>
          <w:p w:rsidR="00D35FEE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текст, находить в нём незнакомые и непонятные слова и выражения,  выяснять их значение.</w:t>
            </w:r>
          </w:p>
          <w:p w:rsidR="00C60098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понятия: служение, патриотизм.</w:t>
            </w:r>
          </w:p>
          <w:p w:rsidR="00C60098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Закреплять и систематизировать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представления об основном содержании учебника, важнейших понятиях предмета; знания о духовных традициях многонационального народа России, о духовном мире человека, о роли культурных традиций в жизни человека, семьи, общества; о ценности любви в отношениях между людьми и по отношению к Родине; о ключевом понятии урока: служение Родине — патриотизм.</w:t>
            </w:r>
          </w:p>
          <w:p w:rsidR="00C60098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учебные вопросы,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определения с понятиями;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делать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выводы; правильно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основные понятия предмета в устной  и письменной речи</w:t>
            </w:r>
          </w:p>
        </w:tc>
      </w:tr>
      <w:tr w:rsidR="00C60098" w:rsidRPr="00C60098" w:rsidTr="00C60098">
        <w:tc>
          <w:tcPr>
            <w:tcW w:w="1843" w:type="dxa"/>
          </w:tcPr>
          <w:p w:rsidR="00C60098" w:rsidRPr="00910062" w:rsidRDefault="00C60098" w:rsidP="00D35FEE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 xml:space="preserve">Святыни православия, ислама, </w:t>
            </w:r>
          </w:p>
          <w:p w:rsidR="00C60098" w:rsidRPr="00910062" w:rsidRDefault="00C60098" w:rsidP="00D35FEE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буддизма, иудаизма (1 ч)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35FEE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Традиционные религии России. Понятие святыни в религиозной культуре. Святыни православия, иудаизма, ислама, буддизма: священные книги, культовые предметы и сооружения. Культурные и духовные ценности. Общечеловеческое значение культурных и духовных ценностей традиционных религий. </w:t>
            </w:r>
          </w:p>
          <w:p w:rsidR="00C60098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деятельность: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посещение культового сооружения других религий (или заочная экскурсия «Религиозные святы-ни мира», «Религиозные святы-ни России»)</w:t>
            </w:r>
            <w:proofErr w:type="gramEnd"/>
          </w:p>
          <w:p w:rsidR="00C60098" w:rsidRPr="00910062" w:rsidRDefault="00C60098" w:rsidP="00BC3CD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D35FEE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работы на уроке.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опорой на текст учебника или словаря.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их при создании собственных текстов (устных и письменных).</w:t>
            </w:r>
          </w:p>
          <w:p w:rsidR="00D35FEE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важнейших понятиях курса ОРКСЭ.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вопросы по содержанию других модулей.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обобщать</w:t>
            </w:r>
            <w:r w:rsidR="00D35FEE"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знания.</w:t>
            </w:r>
          </w:p>
          <w:p w:rsidR="00D35FEE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факты,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аналогии.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морально-этические темы;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морально-нравственные проблемы с личным опытом.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Писать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сочинение.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индивидуальной учебной деятельности (доклады, выставки, творческие работы и др.)</w:t>
            </w:r>
          </w:p>
          <w:p w:rsidR="00C60098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C60098" w:rsidRPr="00C60098" w:rsidTr="00C60098">
        <w:tc>
          <w:tcPr>
            <w:tcW w:w="1843" w:type="dxa"/>
          </w:tcPr>
          <w:p w:rsidR="00C60098" w:rsidRPr="00910062" w:rsidRDefault="00C60098" w:rsidP="00D35FEE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Основные нравственные заповеди православия, ислама, буддизма, иудаизма, </w:t>
            </w:r>
          </w:p>
          <w:p w:rsidR="00C60098" w:rsidRPr="00910062" w:rsidRDefault="00C60098" w:rsidP="00D35FEE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светской этики </w:t>
            </w:r>
          </w:p>
          <w:p w:rsidR="00C60098" w:rsidRPr="00910062" w:rsidRDefault="00C60098" w:rsidP="00D35FEE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(1 ч) 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C60098" w:rsidRPr="00910062" w:rsidRDefault="00C60098" w:rsidP="00D35FE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Нравственность и мораль. Заповеди иудаизма, заповеди христианства, нравственное учение ислама, нравственное учение буддизма. Этика о нравственных правилах жизни. Золотое правило нравственности как общечеловеческий моральный закон</w:t>
            </w:r>
          </w:p>
          <w:p w:rsidR="00C60098" w:rsidRPr="00910062" w:rsidRDefault="00C60098" w:rsidP="00BC3CD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D35FEE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работы на уроке. </w:t>
            </w:r>
          </w:p>
          <w:p w:rsidR="00D35FEE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Осмыслять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важнейшие нравственные понятия курса ОРКСЭ. </w:t>
            </w:r>
          </w:p>
          <w:p w:rsidR="00D35FEE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опорой на текст учебника или словаря.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их при создании собственных текстов (устных и письменных). </w:t>
            </w:r>
          </w:p>
          <w:p w:rsidR="00D35FEE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обобщать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знания, полученные на предыдущих уроках.</w:t>
            </w:r>
          </w:p>
          <w:p w:rsidR="00D35FEE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 сопоставлять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факты, находить аналогии в моральных законах разных народов России.</w:t>
            </w:r>
          </w:p>
          <w:p w:rsidR="00D35FEE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 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морально-этические темы;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морально-нравственные проблемы с личным опытом.</w:t>
            </w:r>
          </w:p>
          <w:p w:rsidR="00D35FEE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индивидуальной учебной деятельности (доклады, выставки, творческие работы и др.)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60098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свои достижения</w:t>
            </w:r>
          </w:p>
        </w:tc>
      </w:tr>
      <w:tr w:rsidR="00C60098" w:rsidRPr="00C60098" w:rsidTr="00C60098">
        <w:tc>
          <w:tcPr>
            <w:tcW w:w="1843" w:type="dxa"/>
          </w:tcPr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Российские 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православные, 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исламские, буддийские, иудейские, светские 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семьи 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(1 ч)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C60098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Семья как основа жизни человека. Род и семья — истоки нравственных отношений. Ценности семейной жизни в иудейской традиции. Христианская семья. Семья в исламе.  Семья в буддийской культуре. Семейные традиции. Родовое </w:t>
            </w:r>
          </w:p>
          <w:p w:rsidR="00C60098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древо</w:t>
            </w:r>
          </w:p>
          <w:p w:rsidR="00C60098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0098" w:rsidRPr="00910062" w:rsidRDefault="00C60098" w:rsidP="00BC3CD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0C47F0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="000C47F0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работы на уроке. </w:t>
            </w:r>
          </w:p>
          <w:p w:rsidR="00C60098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="000C47F0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значение слов (терминов и понятий) с опорой на текст учебника или словаря.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их при создании собственных текстов (устных и письменных).</w:t>
            </w:r>
          </w:p>
          <w:p w:rsidR="00C60098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 важнейших семейных ценностях народов России.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обобщать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знания.</w:t>
            </w:r>
          </w:p>
          <w:p w:rsidR="00C60098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 сопоставлять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факты,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аналогии.</w:t>
            </w:r>
          </w:p>
          <w:p w:rsidR="000C47F0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индивидуальной учебной деятельности (доклады, выставки, творческие работы и др.).</w:t>
            </w:r>
          </w:p>
          <w:p w:rsidR="00C60098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 и самостоятельно  оценивать свои достижения</w:t>
            </w:r>
          </w:p>
        </w:tc>
      </w:tr>
      <w:tr w:rsidR="00C60098" w:rsidRPr="00C60098" w:rsidTr="00C60098">
        <w:tc>
          <w:tcPr>
            <w:tcW w:w="1843" w:type="dxa"/>
          </w:tcPr>
          <w:p w:rsidR="00C60098" w:rsidRPr="00910062" w:rsidRDefault="00C60098" w:rsidP="000C47F0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 xml:space="preserve">Отношение </w:t>
            </w:r>
            <w:proofErr w:type="gramStart"/>
            <w:r w:rsidRPr="00910062">
              <w:rPr>
                <w:b/>
                <w:sz w:val="20"/>
                <w:szCs w:val="20"/>
              </w:rPr>
              <w:t>к</w:t>
            </w:r>
            <w:proofErr w:type="gramEnd"/>
            <w:r w:rsidRPr="00910062">
              <w:rPr>
                <w:b/>
                <w:sz w:val="20"/>
                <w:szCs w:val="20"/>
              </w:rPr>
              <w:t xml:space="preserve"> </w:t>
            </w:r>
          </w:p>
          <w:p w:rsidR="00C60098" w:rsidRPr="00910062" w:rsidRDefault="00C60098" w:rsidP="000C47F0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труду и природе </w:t>
            </w:r>
          </w:p>
          <w:p w:rsidR="00C60098" w:rsidRPr="00910062" w:rsidRDefault="00C60098" w:rsidP="000C47F0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в православии, </w:t>
            </w:r>
          </w:p>
          <w:p w:rsidR="00C60098" w:rsidRPr="00910062" w:rsidRDefault="000C47F0" w:rsidP="000C47F0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10062">
              <w:rPr>
                <w:b/>
                <w:sz w:val="20"/>
                <w:szCs w:val="20"/>
              </w:rPr>
              <w:t>исламе</w:t>
            </w:r>
            <w:proofErr w:type="gramEnd"/>
            <w:r w:rsidRPr="00910062">
              <w:rPr>
                <w:b/>
                <w:sz w:val="20"/>
                <w:szCs w:val="20"/>
              </w:rPr>
              <w:t>, буддиз</w:t>
            </w:r>
            <w:r w:rsidR="00C60098" w:rsidRPr="00910062">
              <w:rPr>
                <w:b/>
                <w:sz w:val="20"/>
                <w:szCs w:val="20"/>
              </w:rPr>
              <w:t xml:space="preserve">ме, иудаизме, </w:t>
            </w:r>
          </w:p>
          <w:p w:rsidR="00C60098" w:rsidRPr="00910062" w:rsidRDefault="00C60098" w:rsidP="000C47F0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светской этике </w:t>
            </w:r>
          </w:p>
          <w:p w:rsidR="00C60098" w:rsidRPr="00910062" w:rsidRDefault="00C60098" w:rsidP="000C47F0">
            <w:pPr>
              <w:jc w:val="both"/>
              <w:rPr>
                <w:b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(1 ч)</w:t>
            </w:r>
          </w:p>
          <w:p w:rsidR="00C60098" w:rsidRPr="00910062" w:rsidRDefault="00C60098" w:rsidP="00BC3CDF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C60098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Труд в жизни человека и общества. Позитивное отношение к труду в религиозных культурах и светской этике. Бережное отношение к природе и ответственность человека за окружающий мир</w:t>
            </w:r>
          </w:p>
          <w:p w:rsidR="00C60098" w:rsidRPr="00910062" w:rsidRDefault="00C60098" w:rsidP="00BC3CD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0C47F0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Прогнозировать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результаты работы на уроке.</w:t>
            </w:r>
          </w:p>
          <w:p w:rsidR="000C47F0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слов (терминов и понятий) с опорой на текст учебника или словаря.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их при создании собственных текстов (устных и письменных).</w:t>
            </w:r>
          </w:p>
          <w:p w:rsidR="000C47F0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об отношении к труду и природе в различных религиях и светской этике.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знания, полученные при изучении курса ОРКСЭ. </w:t>
            </w:r>
          </w:p>
          <w:p w:rsidR="000C47F0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 сопоставлять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факты,  находить аналогии.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 рассуждать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морально-этические темы;  соотносить морально-нравственные проблемы с личным опытом.</w:t>
            </w:r>
          </w:p>
          <w:p w:rsidR="00C60098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индивидуальной учебной деятельности (доклады, выставки, творческие работы и др.). </w:t>
            </w:r>
          </w:p>
          <w:p w:rsidR="00C60098" w:rsidRPr="00910062" w:rsidRDefault="00C60098" w:rsidP="000C47F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="000C47F0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</w:tbl>
    <w:p w:rsidR="00C60098" w:rsidRPr="00C60098" w:rsidRDefault="00C60098" w:rsidP="0000120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F44EF" w:rsidRDefault="005F44EF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КУРСА</w:t>
      </w:r>
    </w:p>
    <w:p w:rsidR="005F44EF" w:rsidRDefault="005F44EF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ИУДЕЙСКОЙ КУЛЬТУРЫ»</w:t>
      </w:r>
    </w:p>
    <w:p w:rsidR="005F44EF" w:rsidRDefault="005F44EF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(всего 34)</w:t>
      </w:r>
    </w:p>
    <w:tbl>
      <w:tblPr>
        <w:tblStyle w:val="a8"/>
        <w:tblW w:w="0" w:type="auto"/>
        <w:tblLook w:val="04A0"/>
      </w:tblPr>
      <w:tblGrid>
        <w:gridCol w:w="2441"/>
        <w:gridCol w:w="5789"/>
        <w:gridCol w:w="7122"/>
      </w:tblGrid>
      <w:tr w:rsidR="005F44EF" w:rsidTr="00AE403D">
        <w:tc>
          <w:tcPr>
            <w:tcW w:w="2441" w:type="dxa"/>
          </w:tcPr>
          <w:p w:rsidR="005F44EF" w:rsidRPr="005F44EF" w:rsidRDefault="005F44EF" w:rsidP="000012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4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789" w:type="dxa"/>
          </w:tcPr>
          <w:p w:rsidR="005F44EF" w:rsidRPr="005F44EF" w:rsidRDefault="005F44EF" w:rsidP="000012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4EF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7122" w:type="dxa"/>
          </w:tcPr>
          <w:p w:rsidR="005F44EF" w:rsidRPr="005F44EF" w:rsidRDefault="005F44EF" w:rsidP="000012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5F44EF" w:rsidTr="00AE403D">
        <w:tc>
          <w:tcPr>
            <w:tcW w:w="2441" w:type="dxa"/>
          </w:tcPr>
          <w:p w:rsidR="005F44EF" w:rsidRPr="00910062" w:rsidRDefault="005F44EF" w:rsidP="005F44EF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  <w:r w:rsidR="00BA3F09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– наша Родина (1ч)</w:t>
            </w:r>
          </w:p>
        </w:tc>
        <w:tc>
          <w:tcPr>
            <w:tcW w:w="5789" w:type="dxa"/>
          </w:tcPr>
          <w:p w:rsidR="005F44EF" w:rsidRPr="00910062" w:rsidRDefault="00BA3F09" w:rsidP="00BA3F0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Россия – многонациональное государство. Духовный мир человека. Культурные традиции и вечные ценности. Семейные ценности.</w:t>
            </w:r>
          </w:p>
          <w:p w:rsidR="00BA3F09" w:rsidRPr="00910062" w:rsidRDefault="00BA3F09" w:rsidP="00BA3F0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деятельность: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экскурсия в исторический или краеведческий музей</w:t>
            </w:r>
          </w:p>
        </w:tc>
        <w:tc>
          <w:tcPr>
            <w:tcW w:w="7122" w:type="dxa"/>
          </w:tcPr>
          <w:p w:rsidR="005F44EF" w:rsidRPr="00910062" w:rsidRDefault="00BA3F09" w:rsidP="00BA3F0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работы на уроке.</w:t>
            </w:r>
          </w:p>
          <w:p w:rsidR="00BA3F09" w:rsidRPr="00910062" w:rsidRDefault="00BA3F09" w:rsidP="00BA3F0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материал урока вслух и про себя.</w:t>
            </w:r>
          </w:p>
          <w:p w:rsidR="00BA3F09" w:rsidRPr="00910062" w:rsidRDefault="00BA3F09" w:rsidP="00BA3F0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систему условных обозначений при выполнении заданий.</w:t>
            </w:r>
          </w:p>
          <w:p w:rsidR="00BA3F09" w:rsidRPr="00910062" w:rsidRDefault="005E666F" w:rsidP="00BA3F0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 роли духовных традиций народов России, о духовном мире человека, о культурных традициях и их значении в жизни человека, семьи, общества</w:t>
            </w:r>
          </w:p>
          <w:p w:rsidR="005E666F" w:rsidRPr="00910062" w:rsidRDefault="005E666F" w:rsidP="00BA3F0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ключевые понятия урока в собственной устной и письменной речи,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их при анализе и оценки явлений и фактов действительности.</w:t>
            </w:r>
          </w:p>
          <w:p w:rsidR="005E666F" w:rsidRPr="00910062" w:rsidRDefault="005E666F" w:rsidP="00BA3F0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Комментировать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иллюстративный ряд, соотносить текст с иллюстрациями.</w:t>
            </w:r>
          </w:p>
          <w:p w:rsidR="005E666F" w:rsidRPr="00910062" w:rsidRDefault="005E666F" w:rsidP="00BA3F0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свои достижения</w:t>
            </w:r>
          </w:p>
        </w:tc>
      </w:tr>
      <w:tr w:rsidR="005F44EF" w:rsidTr="00AE403D">
        <w:tc>
          <w:tcPr>
            <w:tcW w:w="2441" w:type="dxa"/>
          </w:tcPr>
          <w:p w:rsidR="005F44EF" w:rsidRPr="00910062" w:rsidRDefault="005E666F" w:rsidP="005E666F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Введение в иудейскую духовную традицию. Культура и религия (1ч)</w:t>
            </w:r>
          </w:p>
        </w:tc>
        <w:tc>
          <w:tcPr>
            <w:tcW w:w="5789" w:type="dxa"/>
          </w:tcPr>
          <w:p w:rsidR="005F44EF" w:rsidRPr="00910062" w:rsidRDefault="005E666F" w:rsidP="005E666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Представление о Боге в иудейской традиции. Иудаизм – национальная религия еврейского народа. Религия. Религии политеистические и монотеистические. Культура</w:t>
            </w:r>
          </w:p>
        </w:tc>
        <w:tc>
          <w:tcPr>
            <w:tcW w:w="7122" w:type="dxa"/>
          </w:tcPr>
          <w:p w:rsidR="005F44EF" w:rsidRPr="00910062" w:rsidRDefault="005E666F" w:rsidP="005E666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содержание курса.</w:t>
            </w:r>
          </w:p>
          <w:p w:rsidR="005E666F" w:rsidRPr="00910062" w:rsidRDefault="005E666F" w:rsidP="005E666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Ориентироваться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учебнике,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систему условных обозначений.</w:t>
            </w:r>
          </w:p>
          <w:p w:rsidR="005E666F" w:rsidRPr="00910062" w:rsidRDefault="005E666F" w:rsidP="005E666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тему и идею текста,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вопросы к тексту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 них.</w:t>
            </w:r>
          </w:p>
          <w:p w:rsidR="005E666F" w:rsidRPr="00910062" w:rsidRDefault="000448D3" w:rsidP="005E666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новые лексические единицы в устной и письменной речи.</w:t>
            </w:r>
          </w:p>
          <w:p w:rsidR="000448D3" w:rsidRPr="00910062" w:rsidRDefault="000448D3" w:rsidP="005E666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художественный текст с помощью вопросов и заданий к нему</w:t>
            </w:r>
          </w:p>
        </w:tc>
      </w:tr>
      <w:tr w:rsidR="005F44EF" w:rsidTr="00AE403D">
        <w:tc>
          <w:tcPr>
            <w:tcW w:w="2441" w:type="dxa"/>
          </w:tcPr>
          <w:p w:rsidR="005F44EF" w:rsidRPr="00910062" w:rsidRDefault="000448D3" w:rsidP="000448D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Тора - главная книга иудаизма. Сущность Торы. «Золотое правило </w:t>
            </w:r>
            <w:proofErr w:type="spell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Гилеля</w:t>
            </w:r>
            <w:proofErr w:type="spellEnd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» (1ч)</w:t>
            </w:r>
          </w:p>
        </w:tc>
        <w:tc>
          <w:tcPr>
            <w:tcW w:w="5789" w:type="dxa"/>
          </w:tcPr>
          <w:p w:rsidR="005F44EF" w:rsidRPr="00910062" w:rsidRDefault="000448D3" w:rsidP="000448D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Тора и книги Торы. Содержание Торы. Заповеди. Правила написания, хранения и чтения Торы. Праздник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Симхат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Тора. Значение Торы в религиозной и бытовой жизни иудеев. Золотое правило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Гилеля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– общечеловеческий нравственный закон</w:t>
            </w:r>
          </w:p>
        </w:tc>
        <w:tc>
          <w:tcPr>
            <w:tcW w:w="7122" w:type="dxa"/>
          </w:tcPr>
          <w:p w:rsidR="005F44EF" w:rsidRPr="00910062" w:rsidRDefault="000448D3" w:rsidP="000448D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содержание урока.</w:t>
            </w:r>
          </w:p>
          <w:p w:rsidR="000448D3" w:rsidRPr="00910062" w:rsidRDefault="000448D3" w:rsidP="000448D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понимать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</w:p>
          <w:p w:rsidR="000448D3" w:rsidRPr="00910062" w:rsidRDefault="000448D3" w:rsidP="000448D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 традициях почитания Торы в иудаизме; о значении Торы в религиозной и бытовой жизни иудеев; о значении золотого правила нравственности в жизни общества и человека.</w:t>
            </w:r>
          </w:p>
          <w:p w:rsidR="000448D3" w:rsidRPr="00910062" w:rsidRDefault="000448D3" w:rsidP="000448D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рассуждать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 возможности и необходимости соблюдения нравственных норм жизни.</w:t>
            </w:r>
          </w:p>
          <w:p w:rsidR="000448D3" w:rsidRPr="00910062" w:rsidRDefault="000448D3" w:rsidP="000448D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 личным опытом.</w:t>
            </w:r>
          </w:p>
          <w:p w:rsidR="000448D3" w:rsidRPr="00910062" w:rsidRDefault="00CF3850" w:rsidP="000448D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 золотого правила нравственности в жизни общества и в собственной жизни.</w:t>
            </w:r>
          </w:p>
          <w:p w:rsidR="00CF3850" w:rsidRPr="00910062" w:rsidRDefault="00CF3850" w:rsidP="000448D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группе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 коллективной работы.</w:t>
            </w:r>
          </w:p>
          <w:p w:rsidR="00CF3850" w:rsidRPr="00910062" w:rsidRDefault="00CF3850" w:rsidP="00CF385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Комментировать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иллюстративный ряд,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 с иллюстрациями.</w:t>
            </w:r>
          </w:p>
          <w:p w:rsidR="00CF3850" w:rsidRPr="00910062" w:rsidRDefault="00CF3850" w:rsidP="00CF385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Участвовать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обсуждении;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аргументировать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свою точку зрения;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небольшой текст рассуждение на заданную тему.</w:t>
            </w:r>
          </w:p>
          <w:p w:rsidR="00CF3850" w:rsidRPr="00910062" w:rsidRDefault="00CF3850" w:rsidP="00CF385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учебной работы</w:t>
            </w:r>
          </w:p>
          <w:p w:rsidR="00CF3850" w:rsidRPr="00910062" w:rsidRDefault="00CF3850" w:rsidP="00CF385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EF" w:rsidTr="00AE403D">
        <w:tc>
          <w:tcPr>
            <w:tcW w:w="2441" w:type="dxa"/>
          </w:tcPr>
          <w:p w:rsidR="005F44EF" w:rsidRPr="00910062" w:rsidRDefault="00CF3850" w:rsidP="00CF385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Письменная и Устная Тора. Классические тексты иудаизма (1ч)</w:t>
            </w:r>
          </w:p>
        </w:tc>
        <w:tc>
          <w:tcPr>
            <w:tcW w:w="5789" w:type="dxa"/>
          </w:tcPr>
          <w:p w:rsidR="005F44EF" w:rsidRPr="00910062" w:rsidRDefault="00CF3850" w:rsidP="00CF385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Тора и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Танах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. Устная Тора и причины ее возникновения.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Талмуд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:М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>ишна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Гемара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. Традиции изучения и толкования Торы. Изучение Торы и Талмуда </w:t>
            </w:r>
            <w:r w:rsidR="008C7E1D" w:rsidRPr="00910062">
              <w:rPr>
                <w:rFonts w:ascii="Times New Roman" w:hAnsi="Times New Roman"/>
                <w:sz w:val="20"/>
                <w:szCs w:val="20"/>
              </w:rPr>
              <w:t>–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7E1D" w:rsidRPr="00910062">
              <w:rPr>
                <w:rFonts w:ascii="Times New Roman" w:hAnsi="Times New Roman"/>
                <w:sz w:val="20"/>
                <w:szCs w:val="20"/>
              </w:rPr>
              <w:t>одна из главных обязанностей иудея</w:t>
            </w:r>
          </w:p>
        </w:tc>
        <w:tc>
          <w:tcPr>
            <w:tcW w:w="7122" w:type="dxa"/>
          </w:tcPr>
          <w:p w:rsidR="008C7E1D" w:rsidRPr="00910062" w:rsidRDefault="008C7E1D" w:rsidP="008C7E1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содержание урока.</w:t>
            </w:r>
          </w:p>
          <w:p w:rsidR="005F44EF" w:rsidRPr="00910062" w:rsidRDefault="008C7E1D" w:rsidP="008C7E1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понимать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</w:p>
          <w:p w:rsidR="008C7E1D" w:rsidRPr="00910062" w:rsidRDefault="008C7E1D" w:rsidP="008C7E1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собственное отношение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к знанию и учению</w:t>
            </w:r>
            <w:r w:rsidR="006254C0" w:rsidRPr="009100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54C0" w:rsidRPr="00910062" w:rsidRDefault="006254C0" w:rsidP="008C7E1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новые лексические единицы в устной и письменной речи.</w:t>
            </w:r>
          </w:p>
          <w:p w:rsidR="006254C0" w:rsidRPr="00910062" w:rsidRDefault="006254C0" w:rsidP="008C7E1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Выборочно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пересказывать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текст.</w:t>
            </w:r>
          </w:p>
          <w:p w:rsidR="006254C0" w:rsidRPr="00910062" w:rsidRDefault="006254C0" w:rsidP="008C7E1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необходимую информацию в учебнике.</w:t>
            </w:r>
          </w:p>
        </w:tc>
      </w:tr>
      <w:tr w:rsidR="005F44EF" w:rsidTr="00AE403D">
        <w:tc>
          <w:tcPr>
            <w:tcW w:w="2441" w:type="dxa"/>
          </w:tcPr>
          <w:p w:rsidR="005F44EF" w:rsidRPr="00910062" w:rsidRDefault="006254C0" w:rsidP="006254C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Патриархи еврейского народа (1ч)</w:t>
            </w:r>
          </w:p>
        </w:tc>
        <w:tc>
          <w:tcPr>
            <w:tcW w:w="5789" w:type="dxa"/>
          </w:tcPr>
          <w:p w:rsidR="005F44EF" w:rsidRPr="00910062" w:rsidRDefault="006254C0" w:rsidP="006254C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Патриархи еврейского народа: Авраам, Ицхак и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Яаков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. Эпоха патриархов. Завет Авраама с Богом. Жертвоприношение Авраама. История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Эсава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Яакова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Яаков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Исраэль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. Двенадцать колен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Израилевых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22" w:type="dxa"/>
          </w:tcPr>
          <w:p w:rsidR="006254C0" w:rsidRPr="00910062" w:rsidRDefault="006254C0" w:rsidP="006254C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содержание урока.</w:t>
            </w:r>
          </w:p>
          <w:p w:rsidR="005F44EF" w:rsidRPr="00910062" w:rsidRDefault="006254C0" w:rsidP="006254C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</w:p>
          <w:p w:rsidR="006254C0" w:rsidRPr="00910062" w:rsidRDefault="006254C0" w:rsidP="006254C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фрагменты из истории патриархов еврейского народа.</w:t>
            </w:r>
          </w:p>
          <w:p w:rsidR="006254C0" w:rsidRPr="00910062" w:rsidRDefault="006254C0" w:rsidP="006254C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Описывать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историю патриархов еврейского народа; объяснять смысл Завета, заключенного через Авраама с Богом.</w:t>
            </w:r>
          </w:p>
          <w:p w:rsidR="006254C0" w:rsidRPr="00910062" w:rsidRDefault="006254C0" w:rsidP="006254C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новые лексические единицы в устной и письменной речи.</w:t>
            </w:r>
          </w:p>
          <w:p w:rsidR="006254C0" w:rsidRPr="00910062" w:rsidRDefault="006254C0" w:rsidP="006254C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группе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коллективной работы.</w:t>
            </w:r>
          </w:p>
          <w:p w:rsidR="006254C0" w:rsidRPr="00910062" w:rsidRDefault="006254C0" w:rsidP="006254C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Комментировать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иллюстративный ряд.</w:t>
            </w:r>
          </w:p>
          <w:p w:rsidR="006254C0" w:rsidRPr="00910062" w:rsidRDefault="006254C0" w:rsidP="006254C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Читать, 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интерпретировать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художественный</w:t>
            </w:r>
            <w:r w:rsidR="00672DE7" w:rsidRPr="00910062">
              <w:rPr>
                <w:rFonts w:ascii="Times New Roman" w:hAnsi="Times New Roman"/>
                <w:sz w:val="20"/>
                <w:szCs w:val="20"/>
              </w:rPr>
              <w:t xml:space="preserve"> текст; </w:t>
            </w:r>
            <w:r w:rsidR="00672DE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="00672DE7" w:rsidRPr="00910062">
              <w:rPr>
                <w:rFonts w:ascii="Times New Roman" w:hAnsi="Times New Roman"/>
                <w:sz w:val="20"/>
                <w:szCs w:val="20"/>
              </w:rPr>
              <w:t>вопросы к прочитанному тексту.</w:t>
            </w:r>
          </w:p>
          <w:p w:rsidR="00672DE7" w:rsidRPr="00910062" w:rsidRDefault="00672DE7" w:rsidP="006254C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себя и самостоятельно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оценивать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учебной работы</w:t>
            </w:r>
          </w:p>
        </w:tc>
      </w:tr>
      <w:tr w:rsidR="005F44EF" w:rsidTr="00AE403D">
        <w:tc>
          <w:tcPr>
            <w:tcW w:w="2441" w:type="dxa"/>
          </w:tcPr>
          <w:p w:rsidR="005F44EF" w:rsidRPr="00910062" w:rsidRDefault="00672DE7" w:rsidP="00672DE7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Евреи в Египте: от </w:t>
            </w:r>
            <w:proofErr w:type="spell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Йосефа</w:t>
            </w:r>
            <w:proofErr w:type="spellEnd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proofErr w:type="spell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Моше</w:t>
            </w:r>
            <w:proofErr w:type="spellEnd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(1ч)</w:t>
            </w:r>
          </w:p>
        </w:tc>
        <w:tc>
          <w:tcPr>
            <w:tcW w:w="5789" w:type="dxa"/>
          </w:tcPr>
          <w:p w:rsidR="005F44EF" w:rsidRPr="00910062" w:rsidRDefault="00672DE7" w:rsidP="00672D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Йосефа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его братьев.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Йосеф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Египте. Переселение двенадцати колен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Израилевых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Египет. Рождение и спасение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Моше</w:t>
            </w:r>
            <w:proofErr w:type="spellEnd"/>
          </w:p>
        </w:tc>
        <w:tc>
          <w:tcPr>
            <w:tcW w:w="7122" w:type="dxa"/>
          </w:tcPr>
          <w:p w:rsidR="005F44EF" w:rsidRPr="00910062" w:rsidRDefault="00672DE7" w:rsidP="00672D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содержание урока.</w:t>
            </w:r>
          </w:p>
          <w:p w:rsidR="00672DE7" w:rsidRPr="00910062" w:rsidRDefault="00672DE7" w:rsidP="00672D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понимать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</w:p>
          <w:p w:rsidR="00672DE7" w:rsidRPr="00910062" w:rsidRDefault="00672DE7" w:rsidP="00672D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 в жизни человека семейных ценностей, прощения, добрых и злых поступков.</w:t>
            </w:r>
          </w:p>
          <w:p w:rsidR="00D91F73" w:rsidRPr="00910062" w:rsidRDefault="00D91F73" w:rsidP="00672D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Аргументировать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свою точку зрения;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делать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выводы и обобщения на основе полученной информации и личного опыта.</w:t>
            </w:r>
          </w:p>
          <w:p w:rsidR="00D91F73" w:rsidRPr="00910062" w:rsidRDefault="00D91F73" w:rsidP="00672D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текстовую и графическую информацию,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 картой.</w:t>
            </w:r>
          </w:p>
          <w:p w:rsidR="00D91F73" w:rsidRPr="00910062" w:rsidRDefault="00D91F73" w:rsidP="00672D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группе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коллективной работы.</w:t>
            </w:r>
          </w:p>
          <w:p w:rsidR="00D91F73" w:rsidRPr="00910062" w:rsidRDefault="00D91F73" w:rsidP="00672D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иллюстративный ряд.</w:t>
            </w:r>
          </w:p>
          <w:p w:rsidR="00D91F73" w:rsidRPr="00910062" w:rsidRDefault="00D91F73" w:rsidP="00672D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интерпретировать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художественный текст;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="00724866" w:rsidRPr="00910062">
              <w:rPr>
                <w:rFonts w:ascii="Times New Roman" w:hAnsi="Times New Roman"/>
                <w:sz w:val="20"/>
                <w:szCs w:val="20"/>
              </w:rPr>
              <w:t>вопросы к прочитанному тексту.</w:t>
            </w:r>
          </w:p>
          <w:p w:rsidR="00724866" w:rsidRPr="00910062" w:rsidRDefault="00724866" w:rsidP="00672DE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учебной работы</w:t>
            </w:r>
          </w:p>
          <w:p w:rsidR="00672DE7" w:rsidRPr="00910062" w:rsidRDefault="00672DE7" w:rsidP="00672DE7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44EF" w:rsidTr="00AE403D">
        <w:tc>
          <w:tcPr>
            <w:tcW w:w="2441" w:type="dxa"/>
          </w:tcPr>
          <w:p w:rsidR="005F44EF" w:rsidRPr="00910062" w:rsidRDefault="00724866" w:rsidP="00724866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Исход из Египта (1ч)</w:t>
            </w:r>
          </w:p>
        </w:tc>
        <w:tc>
          <w:tcPr>
            <w:tcW w:w="5789" w:type="dxa"/>
          </w:tcPr>
          <w:p w:rsidR="005F44EF" w:rsidRPr="00910062" w:rsidRDefault="00724866" w:rsidP="0072486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Явление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Моше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неопалимой купины.  Десять казней египетских.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Исход евреев из Египта и переход через Красное море.  История </w:t>
            </w:r>
            <w:r w:rsidR="003307F2" w:rsidRPr="00910062">
              <w:rPr>
                <w:rFonts w:ascii="Times New Roman" w:hAnsi="Times New Roman"/>
                <w:sz w:val="20"/>
                <w:szCs w:val="20"/>
              </w:rPr>
              <w:t xml:space="preserve">праздника </w:t>
            </w:r>
            <w:proofErr w:type="spellStart"/>
            <w:r w:rsidR="003307F2" w:rsidRPr="00910062">
              <w:rPr>
                <w:rFonts w:ascii="Times New Roman" w:hAnsi="Times New Roman"/>
                <w:sz w:val="20"/>
                <w:szCs w:val="20"/>
              </w:rPr>
              <w:t>Песах</w:t>
            </w:r>
            <w:proofErr w:type="spellEnd"/>
            <w:r w:rsidR="003307F2" w:rsidRPr="00910062">
              <w:rPr>
                <w:rFonts w:ascii="Times New Roman" w:hAnsi="Times New Roman"/>
                <w:sz w:val="20"/>
                <w:szCs w:val="20"/>
              </w:rPr>
              <w:t>. Скитания иудеев в пустыне</w:t>
            </w:r>
          </w:p>
        </w:tc>
        <w:tc>
          <w:tcPr>
            <w:tcW w:w="7122" w:type="dxa"/>
          </w:tcPr>
          <w:p w:rsidR="003307F2" w:rsidRPr="00910062" w:rsidRDefault="003307F2" w:rsidP="003307F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Прогнозировать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содержание урока.</w:t>
            </w:r>
          </w:p>
          <w:p w:rsidR="005F44EF" w:rsidRPr="00910062" w:rsidRDefault="003307F2" w:rsidP="003307F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понимать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прочитанное.</w:t>
            </w:r>
          </w:p>
          <w:p w:rsidR="003307F2" w:rsidRPr="00910062" w:rsidRDefault="003307F2" w:rsidP="003307F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об истории Исхода, основных понятиях, связанных с историей Исхода, о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Песахе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как главном иудейском религиозном празднике.</w:t>
            </w:r>
          </w:p>
          <w:p w:rsidR="003307F2" w:rsidRPr="00910062" w:rsidRDefault="003307F2" w:rsidP="003307F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новые лексические единицы в устной и письменной речи.</w:t>
            </w:r>
          </w:p>
          <w:p w:rsidR="003307F2" w:rsidRPr="00910062" w:rsidRDefault="003307F2" w:rsidP="003307F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Выборочно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пересказывать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текст.</w:t>
            </w:r>
          </w:p>
          <w:p w:rsidR="003307F2" w:rsidRPr="00910062" w:rsidRDefault="003307F2" w:rsidP="003307F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группе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коллективной работы.</w:t>
            </w:r>
          </w:p>
          <w:p w:rsidR="003307F2" w:rsidRPr="00910062" w:rsidRDefault="003307F2" w:rsidP="003307F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иллюстративный ряд.</w:t>
            </w:r>
          </w:p>
          <w:p w:rsidR="003307F2" w:rsidRPr="00910062" w:rsidRDefault="003307F2" w:rsidP="003307F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текстовую и графическую информацию,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 картой.</w:t>
            </w:r>
          </w:p>
          <w:p w:rsidR="003307F2" w:rsidRPr="00910062" w:rsidRDefault="003307F2" w:rsidP="003307F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себя и 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результаты учебной работы</w:t>
            </w:r>
          </w:p>
        </w:tc>
      </w:tr>
      <w:tr w:rsidR="007B229A" w:rsidTr="00AE403D">
        <w:tc>
          <w:tcPr>
            <w:tcW w:w="2441" w:type="dxa"/>
          </w:tcPr>
          <w:p w:rsidR="007B229A" w:rsidRPr="00910062" w:rsidRDefault="007B229A" w:rsidP="007B229A">
            <w:pPr>
              <w:pStyle w:val="TableParagraph"/>
              <w:ind w:left="103" w:right="244"/>
              <w:jc w:val="both"/>
              <w:rPr>
                <w:rFonts w:eastAsia="Georgia"/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lastRenderedPageBreak/>
              <w:t>Дарование</w:t>
            </w:r>
            <w:r w:rsidRPr="00910062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4"/>
                <w:w w:val="105"/>
                <w:sz w:val="20"/>
                <w:szCs w:val="20"/>
              </w:rPr>
              <w:t>Торы</w:t>
            </w:r>
            <w:r w:rsidRPr="00910062">
              <w:rPr>
                <w:b/>
                <w:w w:val="96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на  горе </w:t>
            </w:r>
            <w:r w:rsidRPr="00910062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</w:rPr>
              <w:t>Синай</w:t>
            </w:r>
            <w:proofErr w:type="spellEnd"/>
            <w:r w:rsidRPr="00910062">
              <w:rPr>
                <w:b/>
                <w:w w:val="106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(1 </w:t>
            </w:r>
            <w:r w:rsidRPr="00910062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События дарования</w:t>
            </w:r>
            <w:r w:rsidRPr="00910062">
              <w:rPr>
                <w:rFonts w:ascii="Times New Roman" w:eastAsia="Georgia" w:hAnsi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3"/>
                <w:w w:val="105"/>
                <w:sz w:val="20"/>
                <w:szCs w:val="20"/>
              </w:rPr>
              <w:t>Торы.</w:t>
            </w:r>
            <w:r w:rsidRPr="00910062">
              <w:rPr>
                <w:rFonts w:ascii="Times New Roman" w:eastAsia="Georgia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Создание золотого тельца.</w:t>
            </w:r>
            <w:r w:rsidRPr="00910062">
              <w:rPr>
                <w:rFonts w:ascii="Times New Roman" w:eastAsia="Georgia" w:hAnsi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Десять заповедей и</w:t>
            </w:r>
            <w:r w:rsidRPr="00910062">
              <w:rPr>
                <w:rFonts w:ascii="Times New Roman" w:eastAsia="Georgia" w:hAnsi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Скрижали</w:t>
            </w:r>
            <w:r w:rsidRPr="00910062">
              <w:rPr>
                <w:rFonts w:ascii="Times New Roman" w:eastAsia="Georgia" w:hAnsi="Times New Roman"/>
                <w:spacing w:val="-1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Завета. Возобновление</w:t>
            </w:r>
            <w:r w:rsidRPr="00910062">
              <w:rPr>
                <w:rFonts w:ascii="Times New Roman" w:eastAsia="Georgia" w:hAnsi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Завета</w:t>
            </w:r>
            <w:r w:rsidRPr="00910062">
              <w:rPr>
                <w:rFonts w:ascii="Times New Roman" w:eastAsia="Georgia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иудеев с Богом.</w:t>
            </w:r>
            <w:r w:rsidRPr="00910062">
              <w:rPr>
                <w:rFonts w:ascii="Times New Roman" w:eastAsia="Georgia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Строительство Ковчега Завета и</w:t>
            </w:r>
            <w:r w:rsidRPr="00910062">
              <w:rPr>
                <w:rFonts w:ascii="Times New Roman" w:eastAsia="Georgia" w:hAnsi="Times New Roman"/>
                <w:spacing w:val="36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Мишкана</w:t>
            </w:r>
            <w:proofErr w:type="spellEnd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, избрание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коэнов</w:t>
            </w:r>
            <w:proofErr w:type="spellEnd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.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Моше</w:t>
            </w:r>
            <w:proofErr w:type="spellEnd"/>
            <w:r w:rsidRPr="00910062">
              <w:rPr>
                <w:rFonts w:ascii="Times New Roman" w:eastAsia="Georgia" w:hAnsi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—</w:t>
            </w:r>
            <w:r w:rsidRPr="00910062">
              <w:rPr>
                <w:rFonts w:ascii="Times New Roman" w:eastAsia="Georgia" w:hAnsi="Times New Roman"/>
                <w:w w:val="1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пророк и законоучитель.</w:t>
            </w:r>
            <w:r w:rsidRPr="00910062">
              <w:rPr>
                <w:rFonts w:ascii="Times New Roman" w:eastAsia="Georgia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Сорок лет в пустыне. Обретение</w:t>
            </w:r>
            <w:r w:rsidRPr="00910062">
              <w:rPr>
                <w:rFonts w:ascii="Times New Roman" w:eastAsia="Georgia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Эрец</w:t>
            </w:r>
            <w:proofErr w:type="spellEnd"/>
            <w:r w:rsidRPr="00910062">
              <w:rPr>
                <w:rFonts w:ascii="Times New Roman" w:eastAsia="Georgia" w:hAnsi="Times New Roman"/>
                <w:w w:val="102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Исраэль</w:t>
            </w:r>
            <w:proofErr w:type="spellEnd"/>
          </w:p>
        </w:tc>
        <w:tc>
          <w:tcPr>
            <w:tcW w:w="7122" w:type="dxa"/>
          </w:tcPr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об истории дарования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Торы,</w:t>
            </w:r>
            <w:r w:rsidRPr="00910062">
              <w:rPr>
                <w:rFonts w:ascii="Times New Roman" w:hAnsi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создания Ковчега и сооружения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Мишкана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,</w:t>
            </w:r>
            <w:r w:rsidRPr="00910062">
              <w:rPr>
                <w:rFonts w:ascii="Times New Roman" w:hAnsi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странствий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евреев</w:t>
            </w:r>
            <w:r w:rsidRPr="00910062">
              <w:rPr>
                <w:rFonts w:ascii="Times New Roman" w:hAnsi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</w:t>
            </w:r>
            <w:r w:rsidRPr="00910062">
              <w:rPr>
                <w:rFonts w:ascii="Times New Roman" w:hAnsi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пустыне</w:t>
            </w:r>
            <w:r w:rsidRPr="00910062">
              <w:rPr>
                <w:rFonts w:ascii="Times New Roman" w:hAnsi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завоевания</w:t>
            </w:r>
            <w:r w:rsidRPr="00910062">
              <w:rPr>
                <w:rFonts w:ascii="Times New Roman" w:hAnsi="Times New Roman"/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Эрец</w:t>
            </w:r>
            <w:proofErr w:type="spellEnd"/>
            <w:r w:rsidRPr="00910062">
              <w:rPr>
                <w:rFonts w:ascii="Times New Roman" w:hAnsi="Times New Roman"/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Исраэль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;</w:t>
            </w:r>
            <w:r w:rsidRPr="00910062">
              <w:rPr>
                <w:rFonts w:ascii="Times New Roman" w:hAnsi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содержании</w:t>
            </w:r>
            <w:proofErr w:type="gram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Д</w:t>
            </w:r>
            <w:proofErr w:type="gram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есяти</w:t>
            </w:r>
            <w:r w:rsidRPr="00910062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заповедей.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духовно-нравственные проблемы и</w:t>
            </w:r>
            <w:r w:rsidRPr="00910062">
              <w:rPr>
                <w:rFonts w:ascii="Times New Roman" w:hAnsi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обсуждать</w:t>
            </w:r>
            <w:r w:rsidRPr="00910062">
              <w:rPr>
                <w:rFonts w:ascii="Times New Roman" w:hAnsi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их.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навыки понимания и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интерпретации 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прочитанного.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Составлять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устный</w:t>
            </w:r>
            <w:r w:rsidRPr="00910062">
              <w:rPr>
                <w:rFonts w:ascii="Times New Roman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рассказ-описание.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Участвовать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обсуждении;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аргументировать</w:t>
            </w:r>
            <w:r w:rsidRPr="00910062">
              <w:rPr>
                <w:rFonts w:ascii="Times New Roman" w:hAnsi="Times New Roman"/>
                <w:b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свою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точку 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зрения.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Проверять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  и 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b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учебной 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7B229A" w:rsidTr="00AE403D">
        <w:tc>
          <w:tcPr>
            <w:tcW w:w="2441" w:type="dxa"/>
          </w:tcPr>
          <w:p w:rsidR="007B229A" w:rsidRPr="00910062" w:rsidRDefault="007B229A" w:rsidP="005963B5">
            <w:pPr>
              <w:pStyle w:val="TableParagraph"/>
              <w:ind w:left="103" w:right="105"/>
              <w:rPr>
                <w:sz w:val="20"/>
                <w:szCs w:val="20"/>
              </w:rPr>
            </w:pPr>
            <w:r w:rsidRPr="00910062">
              <w:rPr>
                <w:b/>
                <w:spacing w:val="-4"/>
                <w:w w:val="105"/>
                <w:sz w:val="20"/>
                <w:szCs w:val="20"/>
              </w:rPr>
              <w:t xml:space="preserve">Пророки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b/>
                <w:spacing w:val="-4"/>
                <w:w w:val="105"/>
                <w:sz w:val="20"/>
                <w:szCs w:val="20"/>
              </w:rPr>
              <w:t>пра</w:t>
            </w:r>
            <w:r w:rsidRPr="00910062">
              <w:rPr>
                <w:b/>
                <w:spacing w:val="-5"/>
                <w:w w:val="105"/>
                <w:sz w:val="20"/>
                <w:szCs w:val="20"/>
              </w:rPr>
              <w:t xml:space="preserve">ведники </w:t>
            </w:r>
            <w:r w:rsidRPr="00910062">
              <w:rPr>
                <w:b/>
                <w:w w:val="105"/>
                <w:sz w:val="20"/>
                <w:szCs w:val="20"/>
              </w:rPr>
              <w:t>в</w:t>
            </w:r>
            <w:r w:rsidRPr="00910062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6"/>
                <w:w w:val="105"/>
                <w:sz w:val="20"/>
                <w:szCs w:val="20"/>
              </w:rPr>
              <w:t>иудей</w:t>
            </w:r>
            <w:r w:rsidRPr="00910062">
              <w:rPr>
                <w:b/>
                <w:spacing w:val="-4"/>
                <w:w w:val="105"/>
                <w:sz w:val="20"/>
                <w:szCs w:val="20"/>
              </w:rPr>
              <w:t xml:space="preserve">ской </w:t>
            </w:r>
            <w:r w:rsidRPr="00910062">
              <w:rPr>
                <w:b/>
                <w:spacing w:val="-7"/>
                <w:w w:val="105"/>
                <w:sz w:val="20"/>
                <w:szCs w:val="20"/>
              </w:rPr>
              <w:t xml:space="preserve">культуре </w:t>
            </w:r>
            <w:r w:rsidRPr="00910062">
              <w:rPr>
                <w:b/>
                <w:w w:val="105"/>
                <w:sz w:val="20"/>
                <w:szCs w:val="20"/>
              </w:rPr>
              <w:t>(2</w:t>
            </w:r>
            <w:r w:rsidRPr="00910062">
              <w:rPr>
                <w:b/>
                <w:spacing w:val="2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4"/>
                <w:w w:val="105"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Пророки в иудейской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традиции.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Эпоха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пророков.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Пророчества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Шмуэля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,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Малахи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,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Ишаяу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,</w:t>
            </w:r>
            <w:r w:rsidRPr="00910062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Ирмияу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,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Хавакука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.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Почитание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пророка   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Элияу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Пророчество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 приходе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Машиаха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вера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приход  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Машиаха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.    Праведники</w:t>
            </w:r>
            <w:r w:rsidRPr="00910062">
              <w:rPr>
                <w:rFonts w:ascii="Times New Roman" w:hAnsi="Times New Roman"/>
                <w:spacing w:val="-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иудейской 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традиции. 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Легенда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тридцати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шести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праведниках.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Хасидизм и центральная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роль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цадика в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учении 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хасидизма.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Семь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заповедей 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сыновей 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Ноаха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.  Праведники  народов 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7122" w:type="dxa"/>
          </w:tcPr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об иудейских пророках, о</w:t>
            </w:r>
            <w:r w:rsidRPr="00910062">
              <w:rPr>
                <w:rFonts w:ascii="Times New Roman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содержании их пророчеств; о </w:t>
            </w:r>
            <w:proofErr w:type="gram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пророчестве</w:t>
            </w:r>
            <w:proofErr w:type="gram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о</w:t>
            </w:r>
            <w:r w:rsidRPr="00910062">
              <w:rPr>
                <w:rFonts w:ascii="Times New Roman" w:hAnsi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приходе</w:t>
            </w:r>
            <w:r w:rsidRPr="00910062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Машиаха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и его значении в иудейской</w:t>
            </w:r>
            <w:r w:rsidRPr="00910062">
              <w:rPr>
                <w:rFonts w:ascii="Times New Roman" w:hAnsi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религиозной</w:t>
            </w:r>
            <w:r w:rsidRPr="00910062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традиции; об истории Ноя и Всемирного потопа;</w:t>
            </w:r>
            <w:r w:rsidRPr="00910062">
              <w:rPr>
                <w:rFonts w:ascii="Times New Roman" w:hAnsi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 понятии «праведник» в иудейской </w:t>
            </w:r>
            <w:r w:rsidRPr="00910062">
              <w:rPr>
                <w:rFonts w:ascii="Times New Roman" w:hAnsi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традиции.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Осмыслять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духовно-нравственные проблемы и</w:t>
            </w:r>
            <w:r w:rsidRPr="00910062">
              <w:rPr>
                <w:rFonts w:ascii="Times New Roman" w:hAnsi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обсуждать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их,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 этические темы,</w:t>
            </w:r>
            <w:r w:rsidRPr="00910062">
              <w:rPr>
                <w:rFonts w:ascii="Times New Roman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</w:rPr>
              <w:t>соот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нравственные проблемы с личным </w:t>
            </w:r>
            <w:r w:rsidRPr="00910062">
              <w:rPr>
                <w:rFonts w:ascii="Times New Roman" w:hAnsi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опытом.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Делать  </w:t>
            </w:r>
            <w:r w:rsidRPr="0091006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этические   </w:t>
            </w:r>
            <w:r w:rsidRPr="0091006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выводы  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из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полученной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8"/>
                <w:sz w:val="20"/>
                <w:szCs w:val="20"/>
              </w:rPr>
              <w:t>информации.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навыки понимания и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интерпретации 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прочитанного.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Составлять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устный рассказ-описание;</w:t>
            </w:r>
            <w:r w:rsidRPr="00910062">
              <w:rPr>
                <w:rFonts w:ascii="Times New Roman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выразительно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художественный текст;</w:t>
            </w:r>
            <w:r w:rsidRPr="00910062">
              <w:rPr>
                <w:rFonts w:ascii="Times New Roman" w:hAnsi="Times New Roman"/>
                <w:spacing w:val="4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художественный текст с помощью вопросов к   </w:t>
            </w:r>
            <w:r w:rsidRPr="00910062">
              <w:rPr>
                <w:rFonts w:ascii="Times New Roman" w:hAnsi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нему.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Проверять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учебной 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7B229A" w:rsidTr="00AE403D">
        <w:tc>
          <w:tcPr>
            <w:tcW w:w="2441" w:type="dxa"/>
          </w:tcPr>
          <w:p w:rsidR="007B229A" w:rsidRPr="00910062" w:rsidRDefault="007B229A" w:rsidP="007B229A">
            <w:pPr>
              <w:pStyle w:val="TableParagraph"/>
              <w:ind w:left="103" w:right="458"/>
              <w:jc w:val="both"/>
              <w:rPr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Храм в</w:t>
            </w:r>
            <w:r w:rsidRPr="00910062">
              <w:rPr>
                <w:b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жизни</w:t>
            </w:r>
            <w:r w:rsidRPr="00910062">
              <w:rPr>
                <w:b/>
                <w:w w:val="106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3"/>
                <w:w w:val="105"/>
                <w:sz w:val="20"/>
                <w:szCs w:val="20"/>
              </w:rPr>
              <w:t xml:space="preserve">иудеев  </w:t>
            </w:r>
            <w:r w:rsidRPr="00910062">
              <w:rPr>
                <w:b/>
                <w:w w:val="105"/>
                <w:sz w:val="20"/>
                <w:szCs w:val="20"/>
              </w:rPr>
              <w:t>(1</w:t>
            </w:r>
            <w:r w:rsidRPr="00910062">
              <w:rPr>
                <w:b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Царь Давид и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объединение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Царства Израиля. Царь</w:t>
            </w:r>
            <w:r w:rsidRPr="00910062">
              <w:rPr>
                <w:rFonts w:ascii="Times New Roman" w:hAnsi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Соломон и строительство</w:t>
            </w:r>
            <w:r w:rsidRPr="00910062">
              <w:rPr>
                <w:rFonts w:ascii="Times New Roman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Первого Иерусалимского Храма.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Символы  иудаизма:  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Маген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Давид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Менора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. Назначение</w:t>
            </w:r>
            <w:r w:rsidRPr="00910062">
              <w:rPr>
                <w:rFonts w:ascii="Times New Roman" w:hAnsi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Иерусалимского Храма.</w:t>
            </w:r>
            <w:r w:rsidRPr="00910062">
              <w:rPr>
                <w:rFonts w:ascii="Times New Roman" w:hAnsi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Захват</w:t>
            </w:r>
            <w:r w:rsidRPr="0091006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Иерусалима вавилонянами</w:t>
            </w:r>
            <w:r w:rsidRPr="00910062">
              <w:rPr>
                <w:rFonts w:ascii="Times New Roman" w:hAnsi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разрушение Первого</w:t>
            </w:r>
            <w:r w:rsidRPr="00910062">
              <w:rPr>
                <w:rFonts w:ascii="Times New Roman" w:hAnsi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Храма.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Строительство Второго</w:t>
            </w:r>
            <w:r w:rsidRPr="00910062">
              <w:rPr>
                <w:rFonts w:ascii="Times New Roman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Храма.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Борьба иудеев с</w:t>
            </w:r>
            <w:r w:rsidRPr="00910062">
              <w:rPr>
                <w:rFonts w:ascii="Times New Roman" w:eastAsia="Georgia" w:hAnsi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римлянами,</w:t>
            </w:r>
            <w:r w:rsidRPr="00910062">
              <w:rPr>
                <w:rFonts w:ascii="Times New Roman" w:eastAsia="Georgia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падение Иерусалима и</w:t>
            </w:r>
            <w:r w:rsidRPr="00910062">
              <w:rPr>
                <w:rFonts w:ascii="Times New Roman" w:eastAsia="Georgia" w:hAnsi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разрушение Второго Храма.</w:t>
            </w:r>
            <w:r w:rsidRPr="00910062">
              <w:rPr>
                <w:rFonts w:ascii="Times New Roman" w:eastAsia="Georgia" w:hAnsi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Стена</w:t>
            </w:r>
            <w:r w:rsidRPr="00910062">
              <w:rPr>
                <w:rFonts w:ascii="Times New Roman" w:eastAsia="Georgia" w:hAnsi="Times New Roman"/>
                <w:w w:val="10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Плача — святыня</w:t>
            </w:r>
            <w:r w:rsidRPr="00910062">
              <w:rPr>
                <w:rFonts w:ascii="Times New Roman" w:eastAsia="Georgia" w:hAnsi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иудаизма.</w:t>
            </w:r>
            <w:r w:rsidRPr="00910062">
              <w:rPr>
                <w:rFonts w:ascii="Times New Roman" w:eastAsia="Georgia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Скорбь о разрушении и вера</w:t>
            </w:r>
            <w:r w:rsidRPr="00910062">
              <w:rPr>
                <w:rFonts w:ascii="Times New Roman" w:eastAsia="Georgia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eastAsia="Georgia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восстановление</w:t>
            </w:r>
            <w:r w:rsidRPr="00910062">
              <w:rPr>
                <w:rFonts w:ascii="Times New Roman" w:eastAsia="Georgia" w:hAnsi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Иерусалимского</w:t>
            </w:r>
            <w:r w:rsidRPr="00910062">
              <w:rPr>
                <w:rFonts w:ascii="Times New Roman" w:eastAsia="Georgia" w:hAnsi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Храма</w:t>
            </w:r>
          </w:p>
        </w:tc>
        <w:tc>
          <w:tcPr>
            <w:tcW w:w="7122" w:type="dxa"/>
          </w:tcPr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об истории строительства и</w:t>
            </w:r>
            <w:r w:rsidRPr="00910062">
              <w:rPr>
                <w:rFonts w:ascii="Times New Roman" w:hAnsi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разрушения Иерусалимского  Храма;  о  назначении</w:t>
            </w:r>
            <w:r w:rsidRPr="00910062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Храма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храмовых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ритуалах;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том,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как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память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Храме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сохраняется в иудейской</w:t>
            </w:r>
            <w:r w:rsidRPr="00910062">
              <w:rPr>
                <w:rFonts w:ascii="Times New Roman" w:hAnsi="Times New Roman"/>
                <w:spacing w:val="4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традиции.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высказывания нравственного</w:t>
            </w:r>
            <w:r w:rsidRPr="00910062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содержания 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их с личным  </w:t>
            </w:r>
            <w:r w:rsidRPr="00910062">
              <w:rPr>
                <w:rFonts w:ascii="Times New Roman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опытом.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иллюстративный ряд с текстовой</w:t>
            </w:r>
            <w:r w:rsidRPr="00910062">
              <w:rPr>
                <w:rFonts w:ascii="Times New Roman" w:hAnsi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информацией.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Комментировать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иллюстративный  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ряд.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Участвовать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обсуждении,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аргументировать</w:t>
            </w:r>
            <w:r w:rsidRPr="00910062">
              <w:rPr>
                <w:rFonts w:ascii="Times New Roman" w:hAnsi="Times New Roman"/>
                <w:b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свою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точку 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зрения.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новые лексические единицы в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собственной   устной   и   письменной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речи.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Проверять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  и 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результаты  учебной 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работы</w:t>
            </w:r>
          </w:p>
        </w:tc>
      </w:tr>
      <w:tr w:rsidR="007B229A" w:rsidTr="00AE403D">
        <w:tc>
          <w:tcPr>
            <w:tcW w:w="2441" w:type="dxa"/>
          </w:tcPr>
          <w:p w:rsidR="007B229A" w:rsidRPr="00910062" w:rsidRDefault="007B229A" w:rsidP="005963B5">
            <w:pPr>
              <w:pStyle w:val="TableParagraph"/>
              <w:ind w:left="103" w:right="101"/>
              <w:jc w:val="both"/>
              <w:rPr>
                <w:b/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lastRenderedPageBreak/>
              <w:t>Назначение синагоги и её</w:t>
            </w:r>
            <w:r w:rsidRPr="00910062">
              <w:rPr>
                <w:b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3"/>
                <w:w w:val="105"/>
                <w:sz w:val="20"/>
                <w:szCs w:val="20"/>
              </w:rPr>
              <w:t>устрой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ство </w:t>
            </w:r>
          </w:p>
          <w:p w:rsidR="007B229A" w:rsidRPr="00910062" w:rsidRDefault="007B229A" w:rsidP="005963B5">
            <w:pPr>
              <w:pStyle w:val="TableParagraph"/>
              <w:ind w:left="103" w:right="101"/>
              <w:jc w:val="both"/>
              <w:rPr>
                <w:rFonts w:eastAsia="Georgia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 xml:space="preserve"> (1</w:t>
            </w:r>
            <w:r w:rsidRPr="00910062">
              <w:rPr>
                <w:b/>
                <w:spacing w:val="4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Синагога — центр</w:t>
            </w:r>
            <w:r w:rsidRPr="00910062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религиозной</w:t>
            </w:r>
            <w:r w:rsidRPr="00910062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жизни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иудеев.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возникновения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синагог.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Отличие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сина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гоги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от Храма. Правила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устройства и внутреннего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убранства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синагоги.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Раввин —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религиозный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руководитель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общины.</w:t>
            </w:r>
            <w:r w:rsidRPr="00910062">
              <w:rPr>
                <w:rFonts w:ascii="Times New Roman" w:hAnsi="Times New Roman"/>
                <w:spacing w:val="-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 синагоги в жизни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>ев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рейской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общины.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Синагоги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>как</w:t>
            </w:r>
            <w:r w:rsidRPr="00910062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памятники 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архитектуры.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i/>
                <w:sz w:val="20"/>
                <w:szCs w:val="20"/>
              </w:rPr>
              <w:t>Внеурочная</w:t>
            </w:r>
            <w:r w:rsidRPr="00910062">
              <w:rPr>
                <w:rFonts w:ascii="Times New Roman" w:hAnsi="Times New Roman"/>
                <w:i/>
                <w:spacing w:val="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i/>
                <w:sz w:val="20"/>
                <w:szCs w:val="20"/>
              </w:rPr>
              <w:t>деятельность:</w:t>
            </w:r>
            <w:r w:rsidRPr="00910062">
              <w:rPr>
                <w:rFonts w:ascii="Times New Roman" w:hAnsi="Times New Roman"/>
                <w:i/>
                <w:spacing w:val="-1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синагоги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(или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виртуальная  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экскурсия   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«Синагоги в разных странах и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городах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России»)</w:t>
            </w:r>
          </w:p>
        </w:tc>
        <w:tc>
          <w:tcPr>
            <w:tcW w:w="7122" w:type="dxa"/>
          </w:tcPr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об  истории  возникновения</w:t>
            </w:r>
            <w:r w:rsidRPr="00910062">
              <w:rPr>
                <w:rFonts w:ascii="Times New Roman" w:hAnsi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синагог;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правилах их устройства; о роли и функциях</w:t>
            </w:r>
            <w:r w:rsidRPr="00910062">
              <w:rPr>
                <w:rFonts w:ascii="Times New Roman" w:hAnsi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раввинов в жизни еврейской общины; о правилах</w:t>
            </w:r>
            <w:r w:rsidRPr="00910062">
              <w:rPr>
                <w:rFonts w:ascii="Times New Roman" w:hAnsi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поведения в</w:t>
            </w:r>
            <w:r w:rsidRPr="00910062">
              <w:rPr>
                <w:rFonts w:ascii="Times New Roman" w:hAnsi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синагоге.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памятку о правилах поведения в 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синагоге  и  священных  сооружениях  других  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религий.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иллюстративный ряд с текстовой</w:t>
            </w:r>
            <w:r w:rsidRPr="00910062">
              <w:rPr>
                <w:rFonts w:ascii="Times New Roman" w:hAnsi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информацией.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Комментировать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иллюстративный ряд;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910062">
              <w:rPr>
                <w:rFonts w:ascii="Times New Roman" w:hAnsi="Times New Roman"/>
                <w:b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информацию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из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текста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учебника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материалов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электронного приложения;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самостоятельный  поиск  в  указанных  источниках   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информации.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иллюстративный 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материал.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7B229A" w:rsidRPr="00910062" w:rsidRDefault="007B229A" w:rsidP="007B229A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аннотацию к презентации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иллюстративного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</w:tr>
      <w:tr w:rsidR="007B229A" w:rsidTr="00AE403D">
        <w:tc>
          <w:tcPr>
            <w:tcW w:w="2441" w:type="dxa"/>
          </w:tcPr>
          <w:p w:rsidR="007B229A" w:rsidRPr="00910062" w:rsidRDefault="007B229A" w:rsidP="005963B5">
            <w:pPr>
              <w:pStyle w:val="TableParagraph"/>
              <w:ind w:left="103" w:right="134"/>
              <w:rPr>
                <w:b/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Суббота  (Шабат)</w:t>
            </w:r>
            <w:r w:rsidRPr="00910062">
              <w:rPr>
                <w:b/>
                <w:spacing w:val="-4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в иудейской</w:t>
            </w:r>
            <w:r w:rsidRPr="00910062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традиции.</w:t>
            </w:r>
            <w:r w:rsidRPr="00910062">
              <w:rPr>
                <w:b/>
                <w:spacing w:val="4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Субботний  ритуал  </w:t>
            </w:r>
          </w:p>
          <w:p w:rsidR="007B229A" w:rsidRPr="00910062" w:rsidRDefault="007B229A" w:rsidP="005963B5">
            <w:pPr>
              <w:pStyle w:val="TableParagraph"/>
              <w:ind w:left="103" w:right="134"/>
              <w:rPr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(1</w:t>
            </w:r>
            <w:r w:rsidRPr="00910062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Суббота (Шабат) в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системе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иудейских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религиозных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праздников.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Ритуалы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встречи 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Субботы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субботней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трапезы.</w:t>
            </w:r>
            <w:r w:rsidRPr="00910062">
              <w:rPr>
                <w:rFonts w:ascii="Times New Roman" w:hAnsi="Times New Roman"/>
                <w:spacing w:val="-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Субботний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запрет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работу.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Ритуалы   проводов 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Субботы</w:t>
            </w:r>
          </w:p>
        </w:tc>
        <w:tc>
          <w:tcPr>
            <w:tcW w:w="7122" w:type="dxa"/>
          </w:tcPr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Arial" w:hAnsi="Times New Roman"/>
                <w:b/>
                <w:bCs/>
                <w:spacing w:val="-5"/>
                <w:w w:val="105"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том, что Суббота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иудейской</w:t>
            </w:r>
            <w:r w:rsidRPr="00910062">
              <w:rPr>
                <w:rFonts w:ascii="Times New Roman" w:hAnsi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тради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ции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— 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праздник,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а 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соблюдение 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Субботы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—</w:t>
            </w:r>
            <w:r w:rsidRPr="00910062">
              <w:rPr>
                <w:rFonts w:ascii="Times New Roman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заповедь;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ритуалах 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встречи, 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проведения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проводов</w:t>
            </w:r>
            <w:r w:rsidRPr="00910062">
              <w:rPr>
                <w:rFonts w:ascii="Times New Roman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Субботы.</w:t>
            </w:r>
          </w:p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знакомые лексические единицы</w:t>
            </w:r>
            <w:r w:rsidRPr="0091006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новом  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контексте.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иллюстративный ряд с текстовой</w:t>
            </w:r>
            <w:r w:rsidRPr="00910062">
              <w:rPr>
                <w:rFonts w:ascii="Times New Roman" w:hAnsi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информацией.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Комментировать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иллюстративный  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ряд.</w:t>
            </w:r>
          </w:p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группе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коллективной 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Выборочно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пересказывать</w:t>
            </w:r>
            <w:r w:rsidRPr="00910062">
              <w:rPr>
                <w:rFonts w:ascii="Times New Roman" w:hAnsi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текст.</w:t>
            </w:r>
          </w:p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Приводить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примеры, иллюстрирующие и</w:t>
            </w:r>
            <w:r w:rsidRPr="00910062">
              <w:rPr>
                <w:rFonts w:ascii="Times New Roman" w:hAnsi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раскрывающие смысл</w:t>
            </w:r>
            <w:r w:rsidRPr="00910062">
              <w:rPr>
                <w:rFonts w:ascii="Times New Roman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прочитанного</w:t>
            </w:r>
            <w:proofErr w:type="gram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Выразительно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художественный</w:t>
            </w:r>
            <w:r w:rsidRPr="00910062">
              <w:rPr>
                <w:rFonts w:ascii="Times New Roman" w:hAnsi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текст.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Проверять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  и 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b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учебной 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7B229A" w:rsidTr="00AE403D">
        <w:tc>
          <w:tcPr>
            <w:tcW w:w="2441" w:type="dxa"/>
          </w:tcPr>
          <w:p w:rsidR="007B229A" w:rsidRPr="00910062" w:rsidRDefault="007B229A" w:rsidP="006C3094">
            <w:pPr>
              <w:pStyle w:val="TableParagraph"/>
              <w:ind w:left="103" w:right="206"/>
              <w:jc w:val="both"/>
              <w:rPr>
                <w:b/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Молитвы и</w:t>
            </w:r>
            <w:r w:rsidRPr="00910062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благословения</w:t>
            </w:r>
          </w:p>
          <w:p w:rsidR="007B229A" w:rsidRPr="00910062" w:rsidRDefault="007B229A" w:rsidP="006C3094">
            <w:pPr>
              <w:pStyle w:val="TableParagraph"/>
              <w:ind w:left="103"/>
              <w:jc w:val="both"/>
              <w:rPr>
                <w:b/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 xml:space="preserve">в  иудаизме  </w:t>
            </w:r>
          </w:p>
          <w:p w:rsidR="007B229A" w:rsidRPr="00910062" w:rsidRDefault="007B229A" w:rsidP="006C3094">
            <w:pPr>
              <w:pStyle w:val="TableParagraph"/>
              <w:ind w:left="103"/>
              <w:jc w:val="both"/>
              <w:rPr>
                <w:spacing w:val="-3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(1</w:t>
            </w:r>
            <w:r w:rsidRPr="00910062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7B229A" w:rsidRPr="00910062" w:rsidRDefault="007B229A" w:rsidP="005963B5">
            <w:pPr>
              <w:pStyle w:val="a7"/>
              <w:rPr>
                <w:rFonts w:ascii="Times New Roman" w:eastAsia="Georgia" w:hAnsi="Times New Roman"/>
                <w:sz w:val="20"/>
                <w:szCs w:val="20"/>
              </w:rPr>
            </w:pPr>
            <w:proofErr w:type="spellStart"/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Тфила</w:t>
            </w:r>
            <w:proofErr w:type="spellEnd"/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 главные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иудейские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молитвы: «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Шма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» и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«Амида».</w:t>
            </w:r>
            <w:r w:rsidRPr="00910062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Традиционные благословения,</w:t>
            </w:r>
            <w:r w:rsidRPr="00910062">
              <w:rPr>
                <w:rFonts w:ascii="Times New Roman" w:hAnsi="Times New Roman"/>
                <w:spacing w:val="-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благословений. 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Личная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общественная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молитвы.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Глав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ные      общественные    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молитвы:</w:t>
            </w:r>
          </w:p>
          <w:p w:rsidR="007B229A" w:rsidRPr="00910062" w:rsidRDefault="007B229A" w:rsidP="005963B5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eastAsia="Georgia" w:hAnsi="Times New Roman"/>
                <w:sz w:val="20"/>
                <w:szCs w:val="20"/>
              </w:rPr>
              <w:t>«</w:t>
            </w:r>
            <w:proofErr w:type="spellStart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Шахарит</w:t>
            </w:r>
            <w:proofErr w:type="spellEnd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», «</w:t>
            </w:r>
            <w:proofErr w:type="spellStart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Минха</w:t>
            </w:r>
            <w:proofErr w:type="spellEnd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» и</w:t>
            </w:r>
            <w:r w:rsidRPr="00910062">
              <w:rPr>
                <w:rFonts w:ascii="Times New Roman" w:eastAsia="Georgia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«</w:t>
            </w:r>
            <w:proofErr w:type="spellStart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Маарив</w:t>
            </w:r>
            <w:proofErr w:type="spellEnd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».</w:t>
            </w:r>
            <w:r w:rsidRPr="00910062">
              <w:rPr>
                <w:rFonts w:ascii="Times New Roman" w:eastAsia="Georgia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Правило</w:t>
            </w:r>
            <w:r w:rsidRPr="00910062">
              <w:rPr>
                <w:rFonts w:ascii="Times New Roman" w:eastAsia="Georgia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миньяна</w:t>
            </w:r>
            <w:proofErr w:type="spellEnd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.</w:t>
            </w:r>
            <w:r w:rsidRPr="00910062">
              <w:rPr>
                <w:rFonts w:ascii="Times New Roman" w:eastAsia="Georgia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Кавана</w:t>
            </w:r>
            <w:proofErr w:type="spellEnd"/>
            <w:r w:rsidRPr="00910062">
              <w:rPr>
                <w:rFonts w:ascii="Times New Roman" w:eastAsia="Georgia" w:hAnsi="Times New Roman"/>
                <w:spacing w:val="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—</w:t>
            </w:r>
            <w:r w:rsidRPr="00910062">
              <w:rPr>
                <w:rFonts w:ascii="Times New Roman" w:eastAsia="Georgia" w:hAnsi="Times New Roman"/>
                <w:spacing w:val="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заповедь</w:t>
            </w:r>
            <w:r w:rsidRPr="00910062">
              <w:rPr>
                <w:rFonts w:ascii="Times New Roman" w:eastAsia="Georgia" w:hAnsi="Times New Roman"/>
                <w:spacing w:val="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eastAsia="Georgia" w:hAnsi="Times New Roman"/>
                <w:spacing w:val="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обязательная</w:t>
            </w:r>
            <w:r w:rsidRPr="00910062">
              <w:rPr>
                <w:rFonts w:ascii="Times New Roman" w:eastAsia="Georgia" w:hAnsi="Times New Roman"/>
                <w:spacing w:val="-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составляющая </w:t>
            </w:r>
            <w:r w:rsidRPr="00910062">
              <w:rPr>
                <w:rFonts w:ascii="Times New Roman" w:eastAsia="Georgia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молитвы</w:t>
            </w:r>
          </w:p>
        </w:tc>
        <w:tc>
          <w:tcPr>
            <w:tcW w:w="7122" w:type="dxa"/>
          </w:tcPr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об основных 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>иудейских</w:t>
            </w:r>
            <w:r w:rsidRPr="00910062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молитвах,</w:t>
            </w:r>
            <w:r w:rsidRPr="00910062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правилах молитвы в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иудейской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традиции; о том,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что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такое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благословение.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,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чём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разница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меж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ду благословением в религиозной традиции и в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быту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>;</w:t>
            </w:r>
            <w:r w:rsidRPr="00910062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какой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смысл  вкладывают  в 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молитву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верующие 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люди.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 слов с помощью словаря</w:t>
            </w:r>
            <w:r w:rsidRPr="0091006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учебника.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новые лексические единицы в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собственной   устной   и   письменной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речи.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группе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коллективной 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lastRenderedPageBreak/>
              <w:t xml:space="preserve">Выборочно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пересказывать</w:t>
            </w:r>
            <w:r w:rsidRPr="00910062">
              <w:rPr>
                <w:rFonts w:ascii="Times New Roman" w:hAnsi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текст.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иллюстративный ряд с текстовой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информацией; 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комментировать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иллюстративный 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ряд.</w:t>
            </w:r>
          </w:p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Проверять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  и 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b/>
                <w:spacing w:val="19"/>
                <w:sz w:val="20"/>
                <w:szCs w:val="20"/>
              </w:rPr>
              <w:t xml:space="preserve"> </w:t>
            </w:r>
          </w:p>
        </w:tc>
      </w:tr>
      <w:tr w:rsidR="007B229A" w:rsidTr="00AE403D">
        <w:tc>
          <w:tcPr>
            <w:tcW w:w="2441" w:type="dxa"/>
          </w:tcPr>
          <w:p w:rsidR="007B229A" w:rsidRPr="00910062" w:rsidRDefault="007B229A" w:rsidP="005963B5">
            <w:pPr>
              <w:pStyle w:val="TableParagraph"/>
              <w:ind w:left="103"/>
              <w:rPr>
                <w:b/>
                <w:spacing w:val="-4"/>
                <w:w w:val="105"/>
                <w:sz w:val="20"/>
                <w:szCs w:val="20"/>
              </w:rPr>
            </w:pPr>
            <w:proofErr w:type="spellStart"/>
            <w:r w:rsidRPr="00910062">
              <w:rPr>
                <w:b/>
                <w:spacing w:val="-4"/>
                <w:w w:val="105"/>
                <w:sz w:val="20"/>
                <w:szCs w:val="20"/>
                <w:lang w:val="en-US"/>
              </w:rPr>
              <w:lastRenderedPageBreak/>
              <w:t>Добро</w:t>
            </w:r>
            <w:proofErr w:type="spellEnd"/>
            <w:r w:rsidRPr="00910062">
              <w:rPr>
                <w:b/>
                <w:spacing w:val="-4"/>
                <w:w w:val="105"/>
                <w:sz w:val="20"/>
                <w:szCs w:val="20"/>
                <w:lang w:val="en-US"/>
              </w:rPr>
              <w:t xml:space="preserve">  </w:t>
            </w:r>
            <w:r w:rsidRPr="00910062">
              <w:rPr>
                <w:b/>
                <w:w w:val="105"/>
                <w:sz w:val="20"/>
                <w:szCs w:val="20"/>
                <w:lang w:val="en-US"/>
              </w:rPr>
              <w:t xml:space="preserve">и  </w:t>
            </w:r>
            <w:proofErr w:type="spellStart"/>
            <w:r w:rsidRPr="00910062">
              <w:rPr>
                <w:b/>
                <w:spacing w:val="-4"/>
                <w:w w:val="105"/>
                <w:sz w:val="20"/>
                <w:szCs w:val="20"/>
                <w:lang w:val="en-US"/>
              </w:rPr>
              <w:t>зло</w:t>
            </w:r>
            <w:proofErr w:type="spellEnd"/>
            <w:r w:rsidRPr="00910062">
              <w:rPr>
                <w:b/>
                <w:spacing w:val="-4"/>
                <w:w w:val="105"/>
                <w:sz w:val="20"/>
                <w:szCs w:val="20"/>
                <w:lang w:val="en-US"/>
              </w:rPr>
              <w:t xml:space="preserve">  </w:t>
            </w:r>
          </w:p>
          <w:p w:rsidR="007B229A" w:rsidRPr="00910062" w:rsidRDefault="007B229A" w:rsidP="005963B5">
            <w:pPr>
              <w:pStyle w:val="TableParagraph"/>
              <w:ind w:left="103"/>
              <w:rPr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  <w:lang w:val="en-US"/>
              </w:rPr>
              <w:t>(1</w:t>
            </w:r>
            <w:r w:rsidRPr="00910062">
              <w:rPr>
                <w:b/>
                <w:spacing w:val="4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spacing w:val="-4"/>
                <w:w w:val="105"/>
                <w:sz w:val="20"/>
                <w:szCs w:val="20"/>
                <w:lang w:val="en-US"/>
              </w:rPr>
              <w:t>ч)</w:t>
            </w:r>
          </w:p>
        </w:tc>
        <w:tc>
          <w:tcPr>
            <w:tcW w:w="5789" w:type="dxa"/>
          </w:tcPr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Сотворение мира, дерево</w:t>
            </w:r>
            <w:r w:rsidRPr="00910062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познания добра и зла,</w:t>
            </w:r>
            <w:r w:rsidRPr="00910062">
              <w:rPr>
                <w:rFonts w:ascii="Times New Roman" w:hAnsi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грехопадение Адама и Евы. Каин</w:t>
            </w:r>
            <w:r w:rsidRPr="00910062">
              <w:rPr>
                <w:rFonts w:ascii="Times New Roman" w:hAnsi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Авель; запрет  на 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смешение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льна и шерсти. Душа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животная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 божественная. Борьба</w:t>
            </w:r>
            <w:r w:rsidRPr="00910062">
              <w:rPr>
                <w:rFonts w:ascii="Times New Roman" w:hAnsi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доброго и злого начал в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представлен</w:t>
            </w:r>
            <w:proofErr w:type="gram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ии иу</w:t>
            </w:r>
            <w:proofErr w:type="gram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даизма. Свобода воли</w:t>
            </w:r>
            <w:r w:rsidRPr="00910062">
              <w:rPr>
                <w:rFonts w:ascii="Times New Roman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свобода выбора. Принцип</w:t>
            </w:r>
            <w:r w:rsidRPr="00910062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личной ответственности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человека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за свои поступки.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Тора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 заповеди  как  источник</w:t>
            </w:r>
            <w:r w:rsidRPr="00910062">
              <w:rPr>
                <w:rFonts w:ascii="Times New Roman" w:hAnsi="Times New Roman"/>
                <w:spacing w:val="-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добра</w:t>
            </w:r>
          </w:p>
        </w:tc>
        <w:tc>
          <w:tcPr>
            <w:tcW w:w="7122" w:type="dxa"/>
          </w:tcPr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понимании добра и зла в</w:t>
            </w:r>
            <w:r w:rsidRPr="00910062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иудейской традиции; об ответственности  и  свободе</w:t>
            </w:r>
            <w:r w:rsidRPr="00910062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выбора в системе ценностей иудейской  </w:t>
            </w:r>
            <w:r w:rsidRPr="00910062">
              <w:rPr>
                <w:rFonts w:ascii="Times New Roman" w:hAnsi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культуры.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морально-этические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темы.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анализировать,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как  проявляют 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себя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 мире  добро  и 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зло.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духовно-нравственные проблемы с</w:t>
            </w:r>
            <w:r w:rsidRPr="00910062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личным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опытом.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иллюстративный ряд с текстовой</w:t>
            </w:r>
            <w:r w:rsidRPr="00910062">
              <w:rPr>
                <w:rFonts w:ascii="Times New Roman" w:hAnsi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информацией.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Комментировать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иллюстративный  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ряд.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w w:val="102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Составлять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устный рассказ-описание;</w:t>
            </w:r>
            <w:r w:rsidRPr="00910062">
              <w:rPr>
                <w:rFonts w:ascii="Times New Roman" w:hAnsi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участвовать</w:t>
            </w:r>
            <w:r w:rsidRPr="00910062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в обсуждении;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аргументировать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свою точку</w:t>
            </w:r>
            <w:r w:rsidRPr="00910062">
              <w:rPr>
                <w:rFonts w:ascii="Times New Roman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зрения.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</w:p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Проверять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себя  и</w:t>
            </w:r>
            <w:r w:rsidRPr="00910062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зультаты  учебной 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7B229A" w:rsidTr="00AE403D">
        <w:tc>
          <w:tcPr>
            <w:tcW w:w="2441" w:type="dxa"/>
          </w:tcPr>
          <w:p w:rsidR="007B229A" w:rsidRPr="00910062" w:rsidRDefault="007B229A" w:rsidP="006C3094">
            <w:pPr>
              <w:pStyle w:val="TableParagraph"/>
              <w:ind w:left="103" w:right="366"/>
              <w:jc w:val="both"/>
              <w:rPr>
                <w:b/>
                <w:w w:val="102"/>
                <w:sz w:val="20"/>
                <w:szCs w:val="20"/>
              </w:rPr>
            </w:pP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Творческие</w:t>
            </w:r>
            <w:proofErr w:type="spellEnd"/>
            <w:r w:rsidRPr="00910062">
              <w:rPr>
                <w:b/>
                <w:spacing w:val="28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работы</w:t>
            </w:r>
            <w:proofErr w:type="spellEnd"/>
            <w:r w:rsidRPr="00910062">
              <w:rPr>
                <w:b/>
                <w:spacing w:val="10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учащихся</w:t>
            </w:r>
            <w:proofErr w:type="spellEnd"/>
            <w:r w:rsidRPr="00910062">
              <w:rPr>
                <w:b/>
                <w:w w:val="102"/>
                <w:sz w:val="20"/>
                <w:szCs w:val="20"/>
                <w:lang w:val="en-US"/>
              </w:rPr>
              <w:t xml:space="preserve"> </w:t>
            </w:r>
          </w:p>
          <w:p w:rsidR="007B229A" w:rsidRPr="00910062" w:rsidRDefault="007B229A" w:rsidP="006C3094">
            <w:pPr>
              <w:pStyle w:val="TableParagraph"/>
              <w:ind w:left="103" w:right="366"/>
              <w:jc w:val="both"/>
              <w:rPr>
                <w:spacing w:val="-5"/>
                <w:sz w:val="20"/>
                <w:szCs w:val="20"/>
              </w:rPr>
            </w:pPr>
            <w:r w:rsidRPr="00910062">
              <w:rPr>
                <w:b/>
                <w:w w:val="110"/>
                <w:sz w:val="20"/>
                <w:szCs w:val="20"/>
                <w:lang w:val="en-US"/>
              </w:rPr>
              <w:t>(2</w:t>
            </w:r>
            <w:r w:rsidRPr="00910062">
              <w:rPr>
                <w:b/>
                <w:spacing w:val="52"/>
                <w:w w:val="110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ч)</w:t>
            </w:r>
          </w:p>
        </w:tc>
        <w:tc>
          <w:tcPr>
            <w:tcW w:w="5789" w:type="dxa"/>
          </w:tcPr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деятельности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опре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деляется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выбранными учащимися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темами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выбранными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учителем организационными форма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ми.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Подготовка к выполнению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одного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из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заданий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(творческий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или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учебно-исследовательский</w:t>
            </w:r>
            <w:r w:rsidRPr="00910062">
              <w:rPr>
                <w:rFonts w:ascii="Times New Roman" w:hAnsi="Times New Roman"/>
                <w:spacing w:val="-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проект). Презентации  </w:t>
            </w:r>
            <w:r w:rsidRPr="00910062">
              <w:rPr>
                <w:rFonts w:ascii="Times New Roman" w:hAnsi="Times New Roman"/>
                <w:spacing w:val="-6"/>
                <w:sz w:val="20"/>
                <w:szCs w:val="20"/>
              </w:rPr>
              <w:t>результа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тов  работы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их 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обсуждение</w:t>
            </w:r>
          </w:p>
        </w:tc>
        <w:tc>
          <w:tcPr>
            <w:tcW w:w="7122" w:type="dxa"/>
          </w:tcPr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Актуализировать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закреплять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материал,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изученный  на  уроках  «Основы  иудейской  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культуры».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910062">
              <w:rPr>
                <w:rFonts w:ascii="Times New Roman" w:hAnsi="Times New Roman"/>
                <w:b/>
                <w:spacing w:val="4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знания.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Планировать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корректировать</w:t>
            </w:r>
            <w:r w:rsidRPr="00910062">
              <w:rPr>
                <w:rFonts w:ascii="Times New Roman" w:hAnsi="Times New Roman"/>
                <w:b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самостоятельную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работу.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группе,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коллективной  или  индивидуальной 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Оценивать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свою</w:t>
            </w:r>
            <w:r w:rsidRPr="00910062">
              <w:rPr>
                <w:rFonts w:ascii="Times New Roman" w:hAnsi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деятельность.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Извлекать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информацию из предоставленных</w:t>
            </w:r>
            <w:r w:rsidRPr="0091006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источников,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воспроизводить</w:t>
            </w:r>
            <w:r w:rsidRPr="00910062">
              <w:rPr>
                <w:rFonts w:ascii="Times New Roman" w:hAnsi="Times New Roman"/>
                <w:b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информацию.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Применять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навыки построения высказываний в</w:t>
            </w:r>
            <w:r w:rsidRPr="00910062">
              <w:rPr>
                <w:rFonts w:ascii="Times New Roman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со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ответствии с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коммуникативными</w:t>
            </w:r>
            <w:r w:rsidRPr="00910062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задачами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. </w:t>
            </w:r>
          </w:p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Проверять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  и 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b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учебной 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7B229A" w:rsidTr="00AE403D">
        <w:tc>
          <w:tcPr>
            <w:tcW w:w="2441" w:type="dxa"/>
          </w:tcPr>
          <w:p w:rsidR="007B229A" w:rsidRPr="00910062" w:rsidRDefault="007B229A" w:rsidP="006C3094">
            <w:pPr>
              <w:pStyle w:val="TableParagraph"/>
              <w:ind w:left="103" w:right="280"/>
              <w:jc w:val="both"/>
              <w:rPr>
                <w:rFonts w:eastAsia="Georgia"/>
                <w:w w:val="105"/>
                <w:sz w:val="20"/>
                <w:szCs w:val="20"/>
              </w:rPr>
            </w:pPr>
            <w:proofErr w:type="spellStart"/>
            <w:r w:rsidRPr="00910062">
              <w:rPr>
                <w:b/>
                <w:w w:val="110"/>
                <w:sz w:val="20"/>
                <w:szCs w:val="20"/>
                <w:lang w:val="en-US"/>
              </w:rPr>
              <w:t>Иудаизм</w:t>
            </w:r>
            <w:proofErr w:type="spellEnd"/>
            <w:r w:rsidRPr="00910062">
              <w:rPr>
                <w:b/>
                <w:w w:val="110"/>
                <w:sz w:val="20"/>
                <w:szCs w:val="20"/>
                <w:lang w:val="en-US"/>
              </w:rPr>
              <w:t xml:space="preserve"> в</w:t>
            </w:r>
            <w:r w:rsidRPr="00910062">
              <w:rPr>
                <w:b/>
                <w:spacing w:val="44"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spacing w:val="-3"/>
                <w:w w:val="110"/>
                <w:sz w:val="20"/>
                <w:szCs w:val="20"/>
                <w:lang w:val="en-US"/>
              </w:rPr>
              <w:t>Рос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сии</w:t>
            </w:r>
            <w:proofErr w:type="spellEnd"/>
            <w:r w:rsidRPr="00910062">
              <w:rPr>
                <w:b/>
                <w:w w:val="110"/>
                <w:sz w:val="20"/>
                <w:szCs w:val="20"/>
                <w:lang w:val="en-US"/>
              </w:rPr>
              <w:t xml:space="preserve">  (1</w:t>
            </w:r>
            <w:r w:rsidRPr="00910062">
              <w:rPr>
                <w:b/>
                <w:spacing w:val="16"/>
                <w:w w:val="110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  <w:lang w:val="en-US"/>
              </w:rPr>
              <w:t>ч)</w:t>
            </w:r>
          </w:p>
        </w:tc>
        <w:tc>
          <w:tcPr>
            <w:tcW w:w="5789" w:type="dxa"/>
          </w:tcPr>
          <w:p w:rsidR="007B229A" w:rsidRPr="00910062" w:rsidRDefault="007B229A" w:rsidP="006C3094">
            <w:pPr>
              <w:pStyle w:val="a7"/>
              <w:jc w:val="both"/>
              <w:rPr>
                <w:rFonts w:ascii="Times New Roman" w:eastAsia="Georgia" w:hAnsi="Times New Roman"/>
                <w:i/>
                <w:w w:val="105"/>
                <w:sz w:val="20"/>
                <w:szCs w:val="20"/>
              </w:rPr>
            </w:pP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Иудаизм на территории</w:t>
            </w:r>
            <w:r w:rsidRPr="00910062">
              <w:rPr>
                <w:rFonts w:ascii="Times New Roman" w:eastAsia="Georgia" w:hAnsi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России с древнейших времён</w:t>
            </w:r>
            <w:r w:rsidRPr="00910062">
              <w:rPr>
                <w:rFonts w:ascii="Times New Roman" w:eastAsia="Georgia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до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XVII в. Еврейские</w:t>
            </w:r>
            <w:r w:rsidRPr="00910062">
              <w:rPr>
                <w:rFonts w:ascii="Times New Roman" w:eastAsia="Georgia" w:hAnsi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общины.</w:t>
            </w:r>
            <w:r w:rsidRPr="00910062">
              <w:rPr>
                <w:rFonts w:ascii="Times New Roman" w:eastAsia="Georgia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Хасидизм: зарождение и</w:t>
            </w:r>
            <w:r w:rsidRPr="00910062">
              <w:rPr>
                <w:rFonts w:ascii="Times New Roman" w:eastAsia="Georgia" w:hAnsi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развитие. Иудаизм на</w:t>
            </w:r>
            <w:r w:rsidRPr="00910062">
              <w:rPr>
                <w:rFonts w:ascii="Times New Roman" w:eastAsia="Georgia" w:hAnsi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территории</w:t>
            </w:r>
            <w:r w:rsidRPr="00910062">
              <w:rPr>
                <w:rFonts w:ascii="Times New Roman" w:eastAsia="Georgia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России XVIII — начала XXI</w:t>
            </w:r>
            <w:r w:rsidRPr="00910062">
              <w:rPr>
                <w:rFonts w:ascii="Times New Roman" w:eastAsia="Georgia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в.</w:t>
            </w:r>
            <w:r w:rsidRPr="00910062">
              <w:rPr>
                <w:rFonts w:ascii="Times New Roman" w:eastAsia="Georgia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Великая  Отечественная  </w:t>
            </w:r>
            <w:r w:rsidRPr="00910062">
              <w:rPr>
                <w:rFonts w:ascii="Times New Roman" w:eastAsia="Georgia" w:hAnsi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война</w:t>
            </w:r>
            <w:r w:rsidRPr="00910062">
              <w:rPr>
                <w:rFonts w:ascii="Times New Roman" w:eastAsia="Georgia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в судьбе еврейского</w:t>
            </w:r>
            <w:r w:rsidRPr="00910062">
              <w:rPr>
                <w:rFonts w:ascii="Times New Roman" w:eastAsia="Georgia" w:hAnsi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населения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СССР.   Возрождение  </w:t>
            </w:r>
            <w:r w:rsidRPr="00910062">
              <w:rPr>
                <w:rFonts w:ascii="Times New Roman" w:eastAsia="Georgia" w:hAnsi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иудаизма</w:t>
            </w:r>
            <w:r w:rsidRPr="00910062">
              <w:rPr>
                <w:rFonts w:ascii="Times New Roman" w:eastAsia="Georgia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в современной России.</w:t>
            </w:r>
            <w:r w:rsidRPr="00910062">
              <w:rPr>
                <w:rFonts w:ascii="Times New Roman" w:eastAsia="Georgia" w:hAnsi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Иудаизм — одна из</w:t>
            </w:r>
            <w:r w:rsidRPr="00910062">
              <w:rPr>
                <w:rFonts w:ascii="Times New Roman" w:eastAsia="Georgia" w:hAnsi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традиционных</w:t>
            </w:r>
            <w:r w:rsidRPr="00910062">
              <w:rPr>
                <w:rFonts w:ascii="Times New Roman" w:eastAsia="Georgia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религий народов</w:t>
            </w:r>
            <w:r w:rsidRPr="00910062">
              <w:rPr>
                <w:rFonts w:ascii="Times New Roman" w:eastAsia="Georgia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России.</w:t>
            </w:r>
          </w:p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eastAsia="Georgia" w:hAnsi="Times New Roman"/>
                <w:i/>
                <w:w w:val="105"/>
                <w:sz w:val="20"/>
                <w:szCs w:val="20"/>
              </w:rPr>
              <w:t>Внеурочная деятельность:</w:t>
            </w:r>
            <w:r w:rsidRPr="00910062">
              <w:rPr>
                <w:rFonts w:ascii="Times New Roman" w:eastAsia="Georgia" w:hAnsi="Times New Roman"/>
                <w:i/>
                <w:spacing w:val="-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4"/>
                <w:w w:val="105"/>
                <w:sz w:val="20"/>
                <w:szCs w:val="20"/>
              </w:rPr>
              <w:t xml:space="preserve">посещение </w:t>
            </w:r>
            <w:r w:rsidRPr="00910062">
              <w:rPr>
                <w:rFonts w:ascii="Times New Roman" w:eastAsia="Georgia" w:hAnsi="Times New Roman"/>
                <w:spacing w:val="-3"/>
                <w:w w:val="105"/>
                <w:sz w:val="20"/>
                <w:szCs w:val="20"/>
              </w:rPr>
              <w:t>музея или</w:t>
            </w:r>
            <w:r w:rsidRPr="00910062">
              <w:rPr>
                <w:rFonts w:ascii="Times New Roman" w:eastAsia="Georgia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4"/>
                <w:w w:val="105"/>
                <w:sz w:val="20"/>
                <w:szCs w:val="20"/>
              </w:rPr>
              <w:t>мемориала,</w:t>
            </w:r>
            <w:r w:rsidRPr="00910062">
              <w:rPr>
                <w:rFonts w:ascii="Times New Roman" w:eastAsia="Georgia" w:hAnsi="Times New Roman"/>
                <w:spacing w:val="-4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pacing w:val="-4"/>
                <w:w w:val="105"/>
                <w:sz w:val="20"/>
                <w:szCs w:val="20"/>
              </w:rPr>
              <w:t xml:space="preserve">посвящённого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Великой</w:t>
            </w:r>
            <w:r w:rsidRPr="00910062">
              <w:rPr>
                <w:rFonts w:ascii="Times New Roman" w:eastAsia="Georgia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Отечественной</w:t>
            </w:r>
            <w:r w:rsidRPr="00910062">
              <w:rPr>
                <w:rFonts w:ascii="Times New Roman" w:eastAsia="Georgia" w:hAnsi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войне</w:t>
            </w:r>
          </w:p>
        </w:tc>
        <w:tc>
          <w:tcPr>
            <w:tcW w:w="7122" w:type="dxa"/>
          </w:tcPr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</w:p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распространении иудаизма</w:t>
            </w:r>
            <w:r w:rsidRPr="00910062">
              <w:rPr>
                <w:rFonts w:ascii="Times New Roman" w:hAnsi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территории Древней Руси, Российской империи;</w:t>
            </w:r>
            <w:r w:rsidRPr="00910062">
              <w:rPr>
                <w:rFonts w:ascii="Times New Roman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Катастрофе еврейского народа во время</w:t>
            </w:r>
            <w:proofErr w:type="gram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В</w:t>
            </w:r>
            <w:proofErr w:type="gram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торой</w:t>
            </w:r>
            <w:r w:rsidRPr="00910062">
              <w:rPr>
                <w:rFonts w:ascii="Times New Roman" w:hAnsi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мировой и Великой Отечественной войн; о</w:t>
            </w:r>
            <w:r w:rsidRPr="00910062">
              <w:rPr>
                <w:rFonts w:ascii="Times New Roman" w:hAnsi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межконфессиональном диалоге в современной </w:t>
            </w:r>
            <w:r w:rsidRPr="00910062">
              <w:rPr>
                <w:rFonts w:ascii="Times New Roman" w:hAnsi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России.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Участвовать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обсуждении;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аргументировать</w:t>
            </w:r>
            <w:r w:rsidRPr="00910062">
              <w:rPr>
                <w:rFonts w:ascii="Times New Roman" w:hAnsi="Times New Roman"/>
                <w:b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свою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точку 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зрения.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полученные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ранее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знания.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Применять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навыки смыслового </w:t>
            </w:r>
            <w:r w:rsidRPr="00910062">
              <w:rPr>
                <w:rFonts w:ascii="Times New Roman" w:hAnsi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чтения.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ключевую  информацию  из 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текста.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Обсуждать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интерпретировать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высказывания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морально-нравственные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темы;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910062">
              <w:rPr>
                <w:rFonts w:ascii="Times New Roman" w:hAnsi="Times New Roman"/>
                <w:b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примеры,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иллюстрирующие   собственную   точку 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зрения.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Проверять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учебной 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7B229A" w:rsidTr="00AE403D">
        <w:tc>
          <w:tcPr>
            <w:tcW w:w="2441" w:type="dxa"/>
          </w:tcPr>
          <w:p w:rsidR="007B229A" w:rsidRPr="00910062" w:rsidRDefault="007B229A" w:rsidP="006C3094">
            <w:pPr>
              <w:pStyle w:val="TableParagraph"/>
              <w:ind w:left="103" w:right="243"/>
              <w:jc w:val="both"/>
              <w:rPr>
                <w:b/>
                <w:w w:val="105"/>
                <w:sz w:val="20"/>
                <w:szCs w:val="20"/>
              </w:rPr>
            </w:pP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lastRenderedPageBreak/>
              <w:t>Основные</w:t>
            </w:r>
            <w:proofErr w:type="spellEnd"/>
            <w:r w:rsidRPr="00910062">
              <w:rPr>
                <w:b/>
                <w:spacing w:val="30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принципы</w:t>
            </w:r>
            <w:proofErr w:type="spellEnd"/>
            <w:r w:rsidRPr="00910062">
              <w:rPr>
                <w:b/>
                <w:spacing w:val="2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иудаизма</w:t>
            </w:r>
            <w:proofErr w:type="spellEnd"/>
          </w:p>
          <w:p w:rsidR="007B229A" w:rsidRPr="00910062" w:rsidRDefault="007B229A" w:rsidP="006C3094">
            <w:pPr>
              <w:pStyle w:val="TableParagraph"/>
              <w:ind w:left="103" w:right="243"/>
              <w:jc w:val="both"/>
              <w:rPr>
                <w:rFonts w:eastAsia="Georgia"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  <w:lang w:val="en-US"/>
              </w:rPr>
              <w:t xml:space="preserve">(2 </w:t>
            </w:r>
            <w:r w:rsidRPr="00910062">
              <w:rPr>
                <w:b/>
                <w:spacing w:val="19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  <w:lang w:val="en-US"/>
              </w:rPr>
              <w:t>ч)</w:t>
            </w:r>
          </w:p>
        </w:tc>
        <w:tc>
          <w:tcPr>
            <w:tcW w:w="5789" w:type="dxa"/>
          </w:tcPr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Соблюдение заповедей —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основа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иудаизма.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Заповеди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Торы.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Десять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заповедей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смысл.</w:t>
            </w:r>
            <w:r w:rsidRPr="00910062">
              <w:rPr>
                <w:rFonts w:ascii="Times New Roman" w:hAnsi="Times New Roman"/>
                <w:spacing w:val="-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Толкование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заповедей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Торы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Мишне</w:t>
            </w:r>
            <w:proofErr w:type="spellEnd"/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Талмуде.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Галаха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—</w:t>
            </w:r>
            <w:r w:rsidRPr="00910062">
              <w:rPr>
                <w:rFonts w:ascii="Times New Roman" w:hAnsi="Times New Roman"/>
                <w:spacing w:val="-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религиозное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законодательство.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Моше</w:t>
            </w:r>
            <w:proofErr w:type="spellEnd"/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Маймонид</w:t>
            </w:r>
            <w:proofErr w:type="spellEnd"/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тринадцать</w:t>
            </w:r>
            <w:r w:rsidRPr="00910062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принципов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иудейской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веры.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Изменения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понимании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сути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иудаизма</w:t>
            </w:r>
            <w:r w:rsidRPr="00910062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XIX—XX</w:t>
            </w:r>
            <w:r w:rsidRPr="0091006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вв.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Ортодоксальное,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консервативное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реформистское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направления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современном  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иудаизме</w:t>
            </w:r>
          </w:p>
        </w:tc>
        <w:tc>
          <w:tcPr>
            <w:tcW w:w="7122" w:type="dxa"/>
          </w:tcPr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Рассказывать,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что подразумевается под</w:t>
            </w:r>
            <w:r w:rsidRPr="00910062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богоизбранностью</w:t>
            </w:r>
            <w:proofErr w:type="spellEnd"/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еврейского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народа;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что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такое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Галаха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какие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толкования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сути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иудейского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закона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были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предложены еврейскими мудрецами; о великих иудейских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законоучителях: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Гилеле</w:t>
            </w:r>
            <w:proofErr w:type="spellEnd"/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,</w:t>
            </w:r>
            <w:r w:rsidRPr="0091006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Акиве</w:t>
            </w:r>
            <w:proofErr w:type="spellEnd"/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Маймониде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;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содержании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тринадцати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принципов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Маймонида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;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современных  направлениях  в 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иудаизме.</w:t>
            </w:r>
          </w:p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 слов с помощью словаря</w:t>
            </w:r>
            <w:r w:rsidRPr="0091006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учебника.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Анализировать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содержание</w:t>
            </w:r>
            <w:proofErr w:type="gram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Д</w:t>
            </w:r>
            <w:proofErr w:type="gram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есяти заповедей с</w:t>
            </w:r>
            <w:r w:rsidRPr="00910062">
              <w:rPr>
                <w:rFonts w:ascii="Times New Roman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религиозной и нравственно-этической точки </w:t>
            </w:r>
            <w:r w:rsidRPr="00910062">
              <w:rPr>
                <w:rFonts w:ascii="Times New Roman" w:hAnsi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зрения.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морально-этические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темы.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устной и письменной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gramEnd"/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освоенные   лексические 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единицы.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Совершенствовать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r w:rsidRPr="0091006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смыслового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чтения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учебных 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текстов.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Осознавать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необходимость соблюдения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нравственных  норм 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жизни.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3094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морально-нравственные проблемы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личным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опытом.</w:t>
            </w:r>
          </w:p>
          <w:p w:rsidR="007B229A" w:rsidRPr="00910062" w:rsidRDefault="007B229A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Проверять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  и 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b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учебной 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6C3094" w:rsidTr="00AE403D">
        <w:tc>
          <w:tcPr>
            <w:tcW w:w="2441" w:type="dxa"/>
          </w:tcPr>
          <w:p w:rsidR="006C3094" w:rsidRPr="00910062" w:rsidRDefault="006C3094" w:rsidP="006C3094">
            <w:pPr>
              <w:pStyle w:val="TableParagraph"/>
              <w:tabs>
                <w:tab w:val="left" w:pos="1646"/>
              </w:tabs>
              <w:ind w:left="103"/>
              <w:jc w:val="both"/>
              <w:rPr>
                <w:spacing w:val="-3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Милосердие,</w:t>
            </w:r>
            <w:r w:rsidRPr="00910062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забота о</w:t>
            </w:r>
            <w:r w:rsidRPr="00910062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b/>
                <w:w w:val="105"/>
                <w:sz w:val="20"/>
                <w:szCs w:val="20"/>
              </w:rPr>
              <w:t>слабых</w:t>
            </w:r>
            <w:proofErr w:type="gramEnd"/>
            <w:r w:rsidRPr="00910062">
              <w:rPr>
                <w:b/>
                <w:w w:val="105"/>
                <w:sz w:val="20"/>
                <w:szCs w:val="20"/>
              </w:rPr>
              <w:t>,</w:t>
            </w:r>
            <w:r w:rsidRPr="00910062">
              <w:rPr>
                <w:b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взаимопомощь</w:t>
            </w:r>
            <w:r w:rsidRPr="00910062">
              <w:rPr>
                <w:b/>
                <w:sz w:val="20"/>
                <w:szCs w:val="20"/>
              </w:rPr>
              <w:t xml:space="preserve"> 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(1 </w:t>
            </w:r>
            <w:r w:rsidRPr="00910062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Традиции милосердия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бла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готворительности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иудаизме.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Цдака</w:t>
            </w:r>
            <w:proofErr w:type="spellEnd"/>
            <w:r w:rsidRPr="00910062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законы</w:t>
            </w:r>
            <w:r w:rsidRPr="00910062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цдаки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.</w:t>
            </w:r>
            <w:r w:rsidRPr="00910062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Благо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творительность и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взаимопомощь</w:t>
            </w:r>
            <w:r w:rsidRPr="00910062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 жизни еврейской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общины.</w:t>
            </w:r>
            <w:r w:rsidRPr="00910062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Благотворительные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еврейские</w:t>
            </w:r>
            <w:r w:rsidRPr="00910062">
              <w:rPr>
                <w:rFonts w:ascii="Times New Roman" w:hAnsi="Times New Roman"/>
                <w:spacing w:val="-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общества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прошлом  и  в  современной  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России</w:t>
            </w:r>
          </w:p>
        </w:tc>
        <w:tc>
          <w:tcPr>
            <w:tcW w:w="7122" w:type="dxa"/>
          </w:tcPr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 традициях и правилах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благотворительности  в 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иудаизме.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морально-этические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темы.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Осмыслять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ценности милосердия,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благотворительности и взаимопомощи, их значение во взаимоотношениях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людей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жизни;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 богатства и бедности в трактовке иудаизма;</w:t>
            </w:r>
            <w:r w:rsidRPr="00910062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давать</w:t>
            </w:r>
            <w:r w:rsidRPr="00910062">
              <w:rPr>
                <w:rFonts w:ascii="Times New Roman" w:hAnsi="Times New Roman"/>
                <w:b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нравственную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оценку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понятий;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их  к  анализу  фактов  реальной 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жизни.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учебной 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6C3094" w:rsidTr="00AE403D">
        <w:tc>
          <w:tcPr>
            <w:tcW w:w="2441" w:type="dxa"/>
          </w:tcPr>
          <w:p w:rsidR="006C3094" w:rsidRPr="00910062" w:rsidRDefault="006C3094" w:rsidP="006C3094">
            <w:pPr>
              <w:pStyle w:val="TableParagraph"/>
              <w:ind w:left="103" w:right="102"/>
              <w:jc w:val="both"/>
              <w:rPr>
                <w:b/>
                <w:spacing w:val="-2"/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Традиц</w:t>
            </w:r>
            <w:proofErr w:type="gramStart"/>
            <w:r w:rsidRPr="00910062">
              <w:rPr>
                <w:b/>
                <w:w w:val="105"/>
                <w:sz w:val="20"/>
                <w:szCs w:val="20"/>
              </w:rPr>
              <w:t>ии</w:t>
            </w:r>
            <w:r w:rsidRPr="00910062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иу</w:t>
            </w:r>
            <w:proofErr w:type="gramEnd"/>
            <w:r w:rsidRPr="00910062">
              <w:rPr>
                <w:b/>
                <w:w w:val="105"/>
                <w:sz w:val="20"/>
                <w:szCs w:val="20"/>
              </w:rPr>
              <w:t>даизма в повседневной жизни</w:t>
            </w:r>
            <w:r w:rsidRPr="00910062">
              <w:rPr>
                <w:b/>
                <w:spacing w:val="4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2"/>
                <w:w w:val="105"/>
                <w:sz w:val="20"/>
                <w:szCs w:val="20"/>
              </w:rPr>
              <w:t>евреев</w:t>
            </w:r>
          </w:p>
          <w:p w:rsidR="006C3094" w:rsidRPr="00910062" w:rsidRDefault="006C3094" w:rsidP="006C3094">
            <w:pPr>
              <w:pStyle w:val="TableParagraph"/>
              <w:ind w:left="103" w:right="102"/>
              <w:jc w:val="both"/>
              <w:rPr>
                <w:spacing w:val="-4"/>
                <w:sz w:val="20"/>
                <w:szCs w:val="20"/>
              </w:rPr>
            </w:pPr>
            <w:r w:rsidRPr="00910062">
              <w:rPr>
                <w:b/>
                <w:spacing w:val="-1"/>
                <w:w w:val="9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(1 </w:t>
            </w:r>
            <w:r w:rsidRPr="00910062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Законы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кашрута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, кошерные и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некошерные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продукты, правила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забоя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скота,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>запрет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смешива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ние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молочной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мясной</w:t>
            </w:r>
            <w:r w:rsidRPr="009100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пищи.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Правила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внешнего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вида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ре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лигиозных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евреев.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Особенности</w:t>
            </w:r>
            <w:r w:rsidRPr="00910062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костюма   религиозного </w:t>
            </w:r>
            <w:r w:rsidRPr="0091006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еврея</w:t>
            </w:r>
          </w:p>
        </w:tc>
        <w:tc>
          <w:tcPr>
            <w:tcW w:w="7122" w:type="dxa"/>
          </w:tcPr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том, как верующие следуют</w:t>
            </w:r>
            <w:r w:rsidRPr="00910062">
              <w:rPr>
                <w:rFonts w:ascii="Times New Roman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традициям и соблюдают заповеди в повседневной</w:t>
            </w:r>
            <w:r w:rsidRPr="00910062">
              <w:rPr>
                <w:rFonts w:ascii="Times New Roman" w:hAnsi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жизни; о законах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кашрута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, о правилах, которым</w:t>
            </w:r>
            <w:r w:rsidRPr="00910062">
              <w:rPr>
                <w:rFonts w:ascii="Times New Roman" w:hAnsi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должен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соответствовать внешний вид верующего </w:t>
            </w:r>
            <w:r w:rsidRPr="00910062">
              <w:rPr>
                <w:rFonts w:ascii="Times New Roman" w:hAnsi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еврея.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изученный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материал.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Извлекать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информацию из текста и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материалов электронного 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приложения.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ab/>
            </w:r>
            <w:r w:rsidRPr="0091006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интерпретировать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основную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идею   иносказательного   текста</w:t>
            </w:r>
            <w:r w:rsidRPr="00910062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(притчи).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Участвовать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обсуждении,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аргументировать</w:t>
            </w:r>
            <w:r w:rsidRPr="00910062">
              <w:rPr>
                <w:rFonts w:ascii="Times New Roman" w:hAnsi="Times New Roman"/>
                <w:b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собственную   точку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зрения.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Проверять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  и 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результаты  учебной 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работы</w:t>
            </w:r>
          </w:p>
        </w:tc>
      </w:tr>
      <w:tr w:rsidR="006C3094" w:rsidTr="00AE403D">
        <w:tc>
          <w:tcPr>
            <w:tcW w:w="2441" w:type="dxa"/>
          </w:tcPr>
          <w:p w:rsidR="006C3094" w:rsidRPr="00910062" w:rsidRDefault="006C3094" w:rsidP="006C3094">
            <w:pPr>
              <w:pStyle w:val="TableParagraph"/>
              <w:ind w:left="103" w:right="158"/>
              <w:jc w:val="both"/>
              <w:rPr>
                <w:b/>
                <w:w w:val="105"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>Совершеннолетие</w:t>
            </w:r>
            <w:r w:rsidRPr="00910062">
              <w:rPr>
                <w:b/>
                <w:spacing w:val="-36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в иудаизме.</w:t>
            </w:r>
            <w:r w:rsidRPr="00910062">
              <w:rPr>
                <w:b/>
                <w:spacing w:val="4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Ответственное</w:t>
            </w:r>
            <w:r w:rsidRPr="00910062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принятие</w:t>
            </w:r>
            <w:r w:rsidRPr="00910062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заповедей</w:t>
            </w:r>
          </w:p>
          <w:p w:rsidR="006C3094" w:rsidRPr="00910062" w:rsidRDefault="006C3094" w:rsidP="006C3094">
            <w:pPr>
              <w:pStyle w:val="TableParagraph"/>
              <w:ind w:left="103" w:right="158"/>
              <w:jc w:val="both"/>
              <w:rPr>
                <w:rFonts w:eastAsia="Georgia"/>
                <w:w w:val="105"/>
                <w:sz w:val="20"/>
                <w:szCs w:val="20"/>
              </w:rPr>
            </w:pPr>
            <w:r w:rsidRPr="00910062">
              <w:rPr>
                <w:b/>
                <w:w w:val="98"/>
                <w:sz w:val="20"/>
                <w:szCs w:val="20"/>
              </w:rPr>
              <w:lastRenderedPageBreak/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(1 </w:t>
            </w:r>
            <w:r w:rsidRPr="00910062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lastRenderedPageBreak/>
              <w:t>Обряды жизненного цикла</w:t>
            </w:r>
            <w:r w:rsidRPr="00910062">
              <w:rPr>
                <w:rFonts w:ascii="Times New Roman" w:eastAsia="Georgia" w:hAnsi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eastAsia="Georgia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иудаизме: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брит-мила</w:t>
            </w:r>
            <w:proofErr w:type="spellEnd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,</w:t>
            </w:r>
            <w:r w:rsidRPr="00910062">
              <w:rPr>
                <w:rFonts w:ascii="Times New Roman" w:eastAsia="Georgia" w:hAnsi="Times New Roman"/>
                <w:spacing w:val="5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опшер</w:t>
            </w:r>
            <w:proofErr w:type="gram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е</w:t>
            </w:r>
            <w:proofErr w:type="spellEnd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-</w:t>
            </w:r>
            <w:proofErr w:type="gramEnd"/>
            <w:r w:rsidRPr="00910062">
              <w:rPr>
                <w:rFonts w:ascii="Times New Roman" w:eastAsia="Georgia" w:hAnsi="Times New Roman"/>
                <w:w w:val="10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ниш,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бар-мицва</w:t>
            </w:r>
            <w:proofErr w:type="spellEnd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 и</w:t>
            </w:r>
            <w:r w:rsidRPr="00910062">
              <w:rPr>
                <w:rFonts w:ascii="Times New Roman" w:eastAsia="Georgia" w:hAnsi="Times New Roman"/>
                <w:spacing w:val="34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бат-мицва</w:t>
            </w:r>
            <w:proofErr w:type="spellEnd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.</w:t>
            </w:r>
            <w:r w:rsidRPr="00910062">
              <w:rPr>
                <w:rFonts w:ascii="Times New Roman" w:eastAsia="Georgia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Значение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бар-мицвы</w:t>
            </w:r>
            <w:proofErr w:type="spellEnd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 и</w:t>
            </w:r>
            <w:r w:rsidRPr="00910062">
              <w:rPr>
                <w:rFonts w:ascii="Times New Roman" w:eastAsia="Georgia" w:hAnsi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ба</w:t>
            </w:r>
            <w:proofErr w:type="gram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т-</w:t>
            </w:r>
            <w:proofErr w:type="gramEnd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мицвы</w:t>
            </w:r>
            <w:proofErr w:type="spellEnd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 в жизни</w:t>
            </w:r>
            <w:r w:rsidRPr="00910062">
              <w:rPr>
                <w:rFonts w:ascii="Times New Roman" w:eastAsia="Georgia" w:hAnsi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религиозных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евреев. Права и</w:t>
            </w:r>
            <w:r w:rsidRPr="00910062">
              <w:rPr>
                <w:rFonts w:ascii="Times New Roman" w:eastAsia="Georgia" w:hAnsi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обязанности</w:t>
            </w:r>
            <w:r w:rsidRPr="00910062">
              <w:rPr>
                <w:rFonts w:ascii="Times New Roman" w:eastAsia="Georgia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совершеннолетнего</w:t>
            </w:r>
            <w:r w:rsidRPr="00910062">
              <w:rPr>
                <w:rFonts w:ascii="Times New Roman" w:eastAsia="Georgia" w:hAnsi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человека.</w:t>
            </w:r>
            <w:r w:rsidRPr="00910062">
              <w:rPr>
                <w:rFonts w:ascii="Times New Roman" w:eastAsia="Georgia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Правила проведения</w:t>
            </w:r>
            <w:r w:rsidRPr="00910062">
              <w:rPr>
                <w:rFonts w:ascii="Times New Roman" w:eastAsia="Georgia" w:hAnsi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lastRenderedPageBreak/>
              <w:t xml:space="preserve">церемонии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бар-мицвы</w:t>
            </w:r>
            <w:proofErr w:type="spellEnd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 и</w:t>
            </w:r>
            <w:r w:rsidRPr="00910062">
              <w:rPr>
                <w:rFonts w:ascii="Times New Roman" w:eastAsia="Georgia" w:hAnsi="Times New Roman"/>
                <w:spacing w:val="40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бат-мицвы</w:t>
            </w:r>
            <w:proofErr w:type="spellEnd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.</w:t>
            </w:r>
            <w:r w:rsidRPr="00910062">
              <w:rPr>
                <w:rFonts w:ascii="Times New Roman" w:eastAsia="Georgia" w:hAnsi="Times New Roman"/>
                <w:w w:val="102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Гиюр</w:t>
            </w:r>
            <w:proofErr w:type="spellEnd"/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 xml:space="preserve"> — церемония</w:t>
            </w:r>
            <w:r w:rsidRPr="00910062">
              <w:rPr>
                <w:rFonts w:ascii="Times New Roman" w:eastAsia="Georgia" w:hAnsi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принятия</w:t>
            </w:r>
            <w:r w:rsidRPr="00910062">
              <w:rPr>
                <w:rFonts w:ascii="Times New Roman" w:eastAsia="Georgia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иудаизма</w:t>
            </w:r>
          </w:p>
        </w:tc>
        <w:tc>
          <w:tcPr>
            <w:tcW w:w="7122" w:type="dxa"/>
          </w:tcPr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традициях, связанных с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совершением обрядов  жизненного  цикла  верующего </w:t>
            </w:r>
            <w:r w:rsidRPr="00910062">
              <w:rPr>
                <w:rFonts w:ascii="Times New Roman" w:hAnsi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еврея;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значении религиозных обрядов в жизни</w:t>
            </w:r>
            <w:r w:rsidRPr="00910062">
              <w:rPr>
                <w:rFonts w:ascii="Times New Roman" w:hAnsi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lastRenderedPageBreak/>
              <w:t>верующих; о значении понятия совершеннолетия с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точки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зрения иудейской религиозной традиции; об</w:t>
            </w:r>
            <w:r w:rsidRPr="00910062">
              <w:rPr>
                <w:rFonts w:ascii="Times New Roman" w:hAnsi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ответственности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человека.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морально-этические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темы.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знакомые лексические единицы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новом  содержательном  и  мировоззренческом  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уровне.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духовно-нравственные проблемы с</w:t>
            </w:r>
            <w:r w:rsidRPr="00910062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личным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опытом.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Участвовать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обсуждении;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аргументировать</w:t>
            </w:r>
            <w:r w:rsidRPr="00910062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собственную   точку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зрения.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иллюстративный ряд с текстовой</w:t>
            </w:r>
            <w:r w:rsidRPr="00910062">
              <w:rPr>
                <w:rFonts w:ascii="Times New Roman" w:hAnsi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информацией;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комментировать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иллюстративный  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ряд</w:t>
            </w:r>
          </w:p>
        </w:tc>
      </w:tr>
      <w:tr w:rsidR="006C3094" w:rsidTr="00AE403D">
        <w:tc>
          <w:tcPr>
            <w:tcW w:w="2441" w:type="dxa"/>
          </w:tcPr>
          <w:p w:rsidR="006C3094" w:rsidRPr="00910062" w:rsidRDefault="006C3094" w:rsidP="006C3094">
            <w:pPr>
              <w:pStyle w:val="TableParagraph"/>
              <w:ind w:left="103"/>
              <w:jc w:val="both"/>
              <w:rPr>
                <w:rFonts w:eastAsia="Arial"/>
                <w:b/>
                <w:bCs/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lastRenderedPageBreak/>
              <w:t>Еврейский</w:t>
            </w:r>
          </w:p>
          <w:p w:rsidR="006C3094" w:rsidRPr="00910062" w:rsidRDefault="006C3094" w:rsidP="006C3094">
            <w:pPr>
              <w:pStyle w:val="TableParagraph"/>
              <w:ind w:left="103" w:right="128"/>
              <w:jc w:val="both"/>
              <w:rPr>
                <w:rFonts w:eastAsia="Arial"/>
                <w:b/>
                <w:bCs/>
                <w:w w:val="105"/>
                <w:sz w:val="20"/>
                <w:szCs w:val="20"/>
              </w:rPr>
            </w:pPr>
            <w:r w:rsidRPr="00910062">
              <w:rPr>
                <w:rFonts w:eastAsia="Arial"/>
                <w:b/>
                <w:bCs/>
                <w:w w:val="105"/>
                <w:sz w:val="20"/>
                <w:szCs w:val="20"/>
              </w:rPr>
              <w:t>дом —</w:t>
            </w:r>
            <w:r w:rsidRPr="00910062">
              <w:rPr>
                <w:rFonts w:eastAsia="Arial"/>
                <w:b/>
                <w:bCs/>
                <w:spacing w:val="4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eastAsia="Arial"/>
                <w:b/>
                <w:bCs/>
                <w:w w:val="105"/>
                <w:sz w:val="20"/>
                <w:szCs w:val="20"/>
              </w:rPr>
              <w:t>еврейский</w:t>
            </w:r>
            <w:r w:rsidRPr="00910062">
              <w:rPr>
                <w:rFonts w:eastAsia="Arial"/>
                <w:b/>
                <w:bCs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eastAsia="Arial"/>
                <w:b/>
                <w:bCs/>
                <w:w w:val="105"/>
                <w:sz w:val="20"/>
                <w:szCs w:val="20"/>
              </w:rPr>
              <w:t>мир:</w:t>
            </w:r>
            <w:r w:rsidRPr="00910062">
              <w:rPr>
                <w:rFonts w:eastAsia="Arial"/>
                <w:b/>
                <w:bCs/>
                <w:spacing w:val="4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eastAsia="Arial"/>
                <w:b/>
                <w:bCs/>
                <w:w w:val="105"/>
                <w:sz w:val="20"/>
                <w:szCs w:val="20"/>
              </w:rPr>
              <w:t>знакомство</w:t>
            </w:r>
            <w:r w:rsidRPr="00910062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Pr="00910062">
              <w:rPr>
                <w:rFonts w:eastAsia="Arial"/>
                <w:b/>
                <w:bCs/>
                <w:w w:val="105"/>
                <w:sz w:val="20"/>
                <w:szCs w:val="20"/>
              </w:rPr>
              <w:t>с историей</w:t>
            </w:r>
            <w:r w:rsidRPr="00910062">
              <w:rPr>
                <w:rFonts w:eastAsia="Arial"/>
                <w:b/>
                <w:bCs/>
                <w:spacing w:val="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eastAsia="Arial"/>
                <w:b/>
                <w:bCs/>
                <w:w w:val="105"/>
                <w:sz w:val="20"/>
                <w:szCs w:val="20"/>
              </w:rPr>
              <w:t>и</w:t>
            </w:r>
            <w:r w:rsidRPr="00910062">
              <w:rPr>
                <w:rFonts w:eastAsia="Arial"/>
                <w:b/>
                <w:bCs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eastAsia="Arial"/>
                <w:b/>
                <w:bCs/>
                <w:w w:val="105"/>
                <w:sz w:val="20"/>
                <w:szCs w:val="20"/>
              </w:rPr>
              <w:t xml:space="preserve">традицией </w:t>
            </w:r>
          </w:p>
          <w:p w:rsidR="006C3094" w:rsidRPr="00910062" w:rsidRDefault="006C3094" w:rsidP="006C3094">
            <w:pPr>
              <w:pStyle w:val="TableParagraph"/>
              <w:ind w:left="103" w:right="128"/>
              <w:jc w:val="both"/>
              <w:rPr>
                <w:sz w:val="20"/>
                <w:szCs w:val="20"/>
              </w:rPr>
            </w:pPr>
            <w:r w:rsidRPr="00910062">
              <w:rPr>
                <w:rFonts w:eastAsia="Arial"/>
                <w:b/>
                <w:bCs/>
                <w:w w:val="105"/>
                <w:sz w:val="20"/>
                <w:szCs w:val="20"/>
              </w:rPr>
              <w:t xml:space="preserve"> (1</w:t>
            </w:r>
            <w:r w:rsidRPr="00910062">
              <w:rPr>
                <w:rFonts w:eastAsia="Arial"/>
                <w:b/>
                <w:bCs/>
                <w:spacing w:val="3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eastAsia="Arial"/>
                <w:b/>
                <w:bCs/>
                <w:w w:val="105"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Дом и семья в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жизни 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человека. Понятие «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шлом-баит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»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иудейской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традиции.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Ответственность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всех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членов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семьи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 благополучие и гармонию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доме.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устройства 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дома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иудаизме,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предметы,</w:t>
            </w:r>
            <w:r w:rsidRPr="0091006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должны  быть  в  еврейском </w:t>
            </w:r>
            <w:r w:rsidRPr="0091006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доме</w:t>
            </w:r>
          </w:p>
        </w:tc>
        <w:tc>
          <w:tcPr>
            <w:tcW w:w="7122" w:type="dxa"/>
          </w:tcPr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 значении дома в иудейской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традиции;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устройстве 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традиционного 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еврейского 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дома;</w:t>
            </w:r>
            <w:r w:rsidRPr="00910062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 понятиях «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шлом-баит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» (мир дома) и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тикун-олам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>»</w:t>
            </w:r>
            <w:r w:rsidRPr="00910062">
              <w:rPr>
                <w:rFonts w:ascii="Times New Roman" w:hAnsi="Times New Roman"/>
                <w:w w:val="9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(исправление </w:t>
            </w:r>
            <w:r w:rsidRPr="00910062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мира).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морально-этические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темы.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духовно-нравственные проблемы</w:t>
            </w:r>
            <w:r w:rsidRPr="00910062">
              <w:rPr>
                <w:rFonts w:ascii="Times New Roman" w:hAnsi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личным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опытом.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Делать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выводы о ценности дома и семьи в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жизни каждого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человека.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группе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коллективной 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Извлекать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информацию из текста;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составлять</w:t>
            </w:r>
            <w:r w:rsidRPr="00910062">
              <w:rPr>
                <w:rFonts w:ascii="Times New Roman" w:hAnsi="Times New Roman"/>
                <w:b/>
                <w:spacing w:val="5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небольшой текст-рассуждение на заданную </w:t>
            </w:r>
            <w:r w:rsidRPr="00910062">
              <w:rPr>
                <w:rFonts w:ascii="Times New Roman" w:hAnsi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тему.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учебной 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6C3094" w:rsidTr="00AE403D">
        <w:tc>
          <w:tcPr>
            <w:tcW w:w="2441" w:type="dxa"/>
          </w:tcPr>
          <w:p w:rsidR="006C3094" w:rsidRPr="00910062" w:rsidRDefault="006C3094" w:rsidP="006C3094">
            <w:pPr>
              <w:pStyle w:val="TableParagraph"/>
              <w:ind w:left="103" w:right="102"/>
              <w:jc w:val="both"/>
              <w:rPr>
                <w:b/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Еврейский</w:t>
            </w:r>
            <w:r w:rsidRPr="0091006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календарь</w:t>
            </w:r>
          </w:p>
          <w:p w:rsidR="006C3094" w:rsidRPr="00910062" w:rsidRDefault="006C3094" w:rsidP="006C3094">
            <w:pPr>
              <w:pStyle w:val="TableParagraph"/>
              <w:ind w:left="103" w:right="102"/>
              <w:jc w:val="both"/>
              <w:rPr>
                <w:spacing w:val="2"/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 xml:space="preserve">  (1</w:t>
            </w:r>
            <w:r w:rsidRPr="00910062">
              <w:rPr>
                <w:b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Особенности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еврейского</w:t>
            </w:r>
            <w:r w:rsidRPr="00910062">
              <w:rPr>
                <w:rFonts w:ascii="Times New Roman" w:hAnsi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календаря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 его отличия</w:t>
            </w:r>
            <w:r w:rsidRPr="00910062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от</w:t>
            </w:r>
            <w:proofErr w:type="gramEnd"/>
            <w:r w:rsidRPr="00910062">
              <w:rPr>
                <w:rFonts w:ascii="Times New Roman" w:hAnsi="Times New Roman"/>
                <w:spacing w:val="3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григорианского. Летоисчисление по еврейскому</w:t>
            </w:r>
            <w:r w:rsidRPr="00910062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календарю.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Месяцы  еврейского </w:t>
            </w:r>
            <w:r w:rsidRPr="00910062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календаря. Начало года по еврейскому</w:t>
            </w:r>
            <w:r w:rsidRPr="00910062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календарю.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Неделя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сутки</w:t>
            </w:r>
            <w:proofErr w:type="spellEnd"/>
            <w:r w:rsidRPr="00910062">
              <w:rPr>
                <w:rFonts w:ascii="Times New Roman" w:hAnsi="Times New Roman"/>
                <w:spacing w:val="14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по</w:t>
            </w:r>
            <w:proofErr w:type="spellEnd"/>
            <w:r w:rsidRPr="00910062">
              <w:rPr>
                <w:rFonts w:ascii="Times New Roman" w:hAnsi="Times New Roman"/>
                <w:w w:val="10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еврейскому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rFonts w:ascii="Times New Roman" w:hAnsi="Times New Roman"/>
                <w:spacing w:val="18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календарю</w:t>
            </w:r>
            <w:proofErr w:type="spellEnd"/>
          </w:p>
        </w:tc>
        <w:tc>
          <w:tcPr>
            <w:tcW w:w="7122" w:type="dxa"/>
          </w:tcPr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об особенностях летоисчисления</w:t>
            </w:r>
            <w:r w:rsidRPr="00910062">
              <w:rPr>
                <w:rFonts w:ascii="Times New Roman" w:hAnsi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еврейскому календарю; об отличиях еврейского</w:t>
            </w:r>
            <w:r w:rsidRPr="00910062">
              <w:rPr>
                <w:rFonts w:ascii="Times New Roman" w:hAnsi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календаря от григорианского; об особенностях  </w:t>
            </w:r>
            <w:r w:rsidRPr="00910062">
              <w:rPr>
                <w:rFonts w:ascii="Times New Roman" w:hAnsi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лунно-солнечной</w:t>
            </w:r>
            <w:r w:rsidRPr="00910062">
              <w:rPr>
                <w:rFonts w:ascii="Times New Roman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календарной</w:t>
            </w:r>
            <w:r w:rsidRPr="00910062">
              <w:rPr>
                <w:rFonts w:ascii="Times New Roman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системы;</w:t>
            </w:r>
            <w:r w:rsidRPr="00910062">
              <w:rPr>
                <w:rFonts w:ascii="Times New Roman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месяцах</w:t>
            </w:r>
            <w:r w:rsidRPr="00910062">
              <w:rPr>
                <w:rFonts w:ascii="Times New Roman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днях</w:t>
            </w:r>
            <w:r w:rsidRPr="00910062">
              <w:rPr>
                <w:rFonts w:ascii="Times New Roman" w:hAnsi="Times New Roman"/>
                <w:spacing w:val="-4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недели  еврейского </w:t>
            </w:r>
            <w:r w:rsidRPr="00910062">
              <w:rPr>
                <w:rFonts w:ascii="Times New Roman" w:hAnsi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календаря.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навыки использования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речевых средств,   смыслового   чтения   учебных</w:t>
            </w:r>
            <w:r w:rsidRPr="0091006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текстов.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содержание текста с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иллюстративным</w:t>
            </w:r>
            <w:proofErr w:type="gramEnd"/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рядом.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Участвовать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беседе.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 графическими</w:t>
            </w:r>
            <w:r w:rsidRPr="00910062">
              <w:rPr>
                <w:rFonts w:ascii="Times New Roman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изображениями.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Применять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математические навыки на</w:t>
            </w:r>
            <w:r w:rsidRPr="009100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материале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предмета.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Проверять 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  и 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самостоятельно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ab/>
              <w:t xml:space="preserve"> о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ценивать </w:t>
            </w:r>
            <w:r w:rsidRPr="00910062">
              <w:rPr>
                <w:rFonts w:ascii="Times New Roman" w:hAnsi="Times New Roman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результаты  учебной </w:t>
            </w:r>
            <w:r w:rsidRPr="00910062">
              <w:rPr>
                <w:rFonts w:ascii="Times New Roman" w:hAnsi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работы</w:t>
            </w:r>
          </w:p>
        </w:tc>
      </w:tr>
      <w:tr w:rsidR="006C3094" w:rsidTr="00AE403D">
        <w:tc>
          <w:tcPr>
            <w:tcW w:w="2441" w:type="dxa"/>
          </w:tcPr>
          <w:p w:rsidR="006C3094" w:rsidRPr="00910062" w:rsidRDefault="006C3094" w:rsidP="006C3094">
            <w:pPr>
              <w:pStyle w:val="TableParagraph"/>
              <w:ind w:left="103" w:right="137"/>
              <w:jc w:val="both"/>
              <w:rPr>
                <w:b/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Еврейские</w:t>
            </w:r>
            <w:r w:rsidRPr="00910062">
              <w:rPr>
                <w:b/>
                <w:spacing w:val="2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праздники: их</w:t>
            </w:r>
            <w:r w:rsidRPr="00910062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история</w:t>
            </w:r>
            <w:r w:rsidRPr="00910062">
              <w:rPr>
                <w:b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и  традиции  </w:t>
            </w:r>
          </w:p>
          <w:p w:rsidR="006C3094" w:rsidRPr="00910062" w:rsidRDefault="006C3094" w:rsidP="006C3094">
            <w:pPr>
              <w:pStyle w:val="TableParagraph"/>
              <w:ind w:left="103" w:right="137"/>
              <w:jc w:val="both"/>
              <w:rPr>
                <w:spacing w:val="-3"/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(2</w:t>
            </w:r>
            <w:r w:rsidRPr="00910062">
              <w:rPr>
                <w:b/>
                <w:spacing w:val="3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Главные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иудейские</w:t>
            </w:r>
            <w:r w:rsidRPr="00910062">
              <w:rPr>
                <w:rFonts w:ascii="Times New Roman" w:hAnsi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праздники: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Рош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а-Шана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,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Йом</w:t>
            </w:r>
            <w:proofErr w:type="spellEnd"/>
            <w:r w:rsidRPr="00910062">
              <w:rPr>
                <w:rFonts w:ascii="Times New Roman" w:hAnsi="Times New Roman"/>
                <w:spacing w:val="13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Кипур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,</w:t>
            </w:r>
            <w:r w:rsidRPr="00910062">
              <w:rPr>
                <w:rFonts w:ascii="Times New Roman" w:hAnsi="Times New Roman"/>
                <w:w w:val="106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Суккот</w:t>
            </w:r>
            <w:proofErr w:type="spellEnd"/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,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Ханука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, </w:t>
            </w:r>
            <w:r w:rsidRPr="00910062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>Ту</w:t>
            </w:r>
            <w:r w:rsidRPr="00910062">
              <w:rPr>
                <w:rFonts w:ascii="Times New Roman" w:hAnsi="Times New Roman"/>
                <w:spacing w:val="26"/>
                <w:w w:val="10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би-шват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,</w:t>
            </w:r>
            <w:r w:rsidRPr="00910062">
              <w:rPr>
                <w:rFonts w:ascii="Times New Roman" w:hAnsi="Times New Roman"/>
                <w:w w:val="121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Пурим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, </w:t>
            </w:r>
            <w:proofErr w:type="spellStart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Песах</w:t>
            </w:r>
            <w:proofErr w:type="spellEnd"/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, </w:t>
            </w:r>
            <w:proofErr w:type="spellStart"/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Шавуот</w:t>
            </w:r>
            <w:proofErr w:type="spellEnd"/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.</w:t>
            </w:r>
            <w:r w:rsidRPr="00910062">
              <w:rPr>
                <w:rFonts w:ascii="Times New Roman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История возникновения</w:t>
            </w:r>
            <w:r w:rsidRPr="00910062">
              <w:rPr>
                <w:rFonts w:ascii="Times New Roman" w:hAnsi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праздников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 традиции</w:t>
            </w:r>
            <w:r w:rsidRPr="00910062">
              <w:rPr>
                <w:rFonts w:ascii="Times New Roman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празднования</w:t>
            </w:r>
          </w:p>
        </w:tc>
        <w:tc>
          <w:tcPr>
            <w:tcW w:w="7122" w:type="dxa"/>
          </w:tcPr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истории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возникновения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иудейских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религиозных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праздников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традициях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празднования.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Pr="00910062">
              <w:rPr>
                <w:rFonts w:ascii="Times New Roman" w:hAnsi="Times New Roman"/>
                <w:b/>
                <w:spacing w:val="5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   значении   религиозных 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праздников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 жизни верующих; о том, каким образом праздники</w:t>
            </w:r>
            <w:r w:rsidRPr="00910062">
              <w:rPr>
                <w:rFonts w:ascii="Times New Roman" w:hAnsi="Times New Roman"/>
                <w:spacing w:val="-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служат  сплочению 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людей.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совершенствовать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навыки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sz w:val="20"/>
                <w:szCs w:val="20"/>
              </w:rPr>
              <w:t>использо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вания речевых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средств,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смыслового чтения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учебных</w:t>
            </w:r>
            <w:r w:rsidRPr="00910062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текстов,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построения 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рассуждений.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</w:rPr>
              <w:lastRenderedPageBreak/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духовно-нравственные проблемы с</w:t>
            </w:r>
            <w:r w:rsidRPr="00910062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личным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опытом.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группе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коллективной 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</w:rPr>
              <w:t xml:space="preserve">Готовить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информационный  доклад, </w:t>
            </w:r>
            <w:r w:rsidRPr="00910062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оформлять</w:t>
            </w:r>
            <w:r w:rsidRPr="00910062">
              <w:rPr>
                <w:rFonts w:ascii="Times New Roman" w:hAnsi="Times New Roman"/>
                <w:b/>
                <w:spacing w:val="1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его в соответствии с требованиями,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проводить</w:t>
            </w:r>
            <w:r w:rsidRPr="00910062">
              <w:rPr>
                <w:rFonts w:ascii="Times New Roman" w:hAnsi="Times New Roman"/>
                <w:b/>
                <w:spacing w:val="4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презентацию.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Выразительно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художественный  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текст.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результаты  учебной 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работы</w:t>
            </w:r>
          </w:p>
        </w:tc>
      </w:tr>
      <w:tr w:rsidR="006C3094" w:rsidTr="00AE403D">
        <w:tc>
          <w:tcPr>
            <w:tcW w:w="2441" w:type="dxa"/>
          </w:tcPr>
          <w:p w:rsidR="006C3094" w:rsidRPr="00910062" w:rsidRDefault="006C3094" w:rsidP="006C3094">
            <w:pPr>
              <w:pStyle w:val="TableParagraph"/>
              <w:ind w:left="103" w:right="149"/>
              <w:jc w:val="both"/>
              <w:rPr>
                <w:rFonts w:eastAsia="Georgia"/>
                <w:sz w:val="20"/>
                <w:szCs w:val="20"/>
                <w:lang w:val="en-US"/>
              </w:rPr>
            </w:pPr>
            <w:r w:rsidRPr="00910062">
              <w:rPr>
                <w:b/>
                <w:w w:val="105"/>
                <w:sz w:val="20"/>
                <w:szCs w:val="20"/>
              </w:rPr>
              <w:lastRenderedPageBreak/>
              <w:t xml:space="preserve">Ценности </w:t>
            </w:r>
            <w:r w:rsidRPr="00910062">
              <w:rPr>
                <w:b/>
                <w:spacing w:val="-3"/>
                <w:w w:val="105"/>
                <w:sz w:val="20"/>
                <w:szCs w:val="20"/>
              </w:rPr>
              <w:t>се</w:t>
            </w:r>
            <w:r w:rsidRPr="00910062">
              <w:rPr>
                <w:b/>
                <w:w w:val="105"/>
                <w:sz w:val="20"/>
                <w:szCs w:val="20"/>
              </w:rPr>
              <w:t>мейной жизни</w:t>
            </w:r>
            <w:r w:rsidRPr="00910062">
              <w:rPr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в</w:t>
            </w:r>
            <w:r w:rsidRPr="00910062">
              <w:rPr>
                <w:b/>
                <w:w w:val="91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иудейской</w:t>
            </w:r>
            <w:r w:rsidRPr="00910062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традиции.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Праматери</w:t>
            </w:r>
            <w:proofErr w:type="spellEnd"/>
            <w:r w:rsidRPr="00910062">
              <w:rPr>
                <w:b/>
                <w:spacing w:val="-43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еврейского</w:t>
            </w:r>
            <w:proofErr w:type="spellEnd"/>
            <w:r w:rsidRPr="00910062">
              <w:rPr>
                <w:b/>
                <w:spacing w:val="4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062">
              <w:rPr>
                <w:b/>
                <w:w w:val="105"/>
                <w:sz w:val="20"/>
                <w:szCs w:val="20"/>
                <w:lang w:val="en-US"/>
              </w:rPr>
              <w:t>народа</w:t>
            </w:r>
            <w:proofErr w:type="spellEnd"/>
            <w:r w:rsidRPr="00910062">
              <w:rPr>
                <w:b/>
                <w:w w:val="105"/>
                <w:sz w:val="20"/>
                <w:szCs w:val="20"/>
                <w:lang w:val="en-US"/>
              </w:rPr>
              <w:t xml:space="preserve">  (1</w:t>
            </w:r>
            <w:r w:rsidRPr="00910062">
              <w:rPr>
                <w:b/>
                <w:spacing w:val="31"/>
                <w:w w:val="105"/>
                <w:sz w:val="20"/>
                <w:szCs w:val="20"/>
                <w:lang w:val="en-US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  <w:lang w:val="en-US"/>
              </w:rPr>
              <w:t>ч)</w:t>
            </w:r>
          </w:p>
        </w:tc>
        <w:tc>
          <w:tcPr>
            <w:tcW w:w="5789" w:type="dxa"/>
          </w:tcPr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Патриархи и праматери.</w:t>
            </w:r>
            <w:r w:rsidRPr="00910062">
              <w:rPr>
                <w:rFonts w:ascii="Times New Roman" w:eastAsia="Georgia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Сара,</w:t>
            </w:r>
            <w:r w:rsidRPr="00910062">
              <w:rPr>
                <w:rFonts w:ascii="Times New Roman" w:eastAsia="Georgia" w:hAnsi="Times New Roman"/>
                <w:w w:val="106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Ривка</w:t>
            </w:r>
            <w:proofErr w:type="spellEnd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,</w:t>
            </w:r>
            <w:r w:rsidRPr="00910062">
              <w:rPr>
                <w:rFonts w:ascii="Times New Roman" w:eastAsia="Georgia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Лея</w:t>
            </w:r>
            <w:r w:rsidRPr="00910062">
              <w:rPr>
                <w:rFonts w:ascii="Times New Roman" w:eastAsia="Georgia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eastAsia="Georgia" w:hAnsi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Рахель</w:t>
            </w:r>
            <w:proofErr w:type="spellEnd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.</w:t>
            </w:r>
            <w:r w:rsidRPr="00910062">
              <w:rPr>
                <w:rFonts w:ascii="Times New Roman" w:eastAsia="Georgia" w:hAnsi="Times New Roman"/>
                <w:spacing w:val="1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Пещера</w:t>
            </w:r>
            <w:r w:rsidRPr="00910062">
              <w:rPr>
                <w:rFonts w:ascii="Times New Roman" w:eastAsia="Georgia" w:hAnsi="Times New Roman"/>
                <w:spacing w:val="-41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Махпела</w:t>
            </w:r>
            <w:proofErr w:type="spellEnd"/>
            <w:r w:rsidRPr="00910062">
              <w:rPr>
                <w:rFonts w:ascii="Times New Roman" w:eastAsia="Georgia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—</w:t>
            </w:r>
            <w:r w:rsidRPr="00910062">
              <w:rPr>
                <w:rFonts w:ascii="Times New Roman" w:eastAsia="Georgia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гробница</w:t>
            </w:r>
            <w:r w:rsidRPr="00910062">
              <w:rPr>
                <w:rFonts w:ascii="Times New Roman" w:eastAsia="Georgia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патриархов</w:t>
            </w:r>
            <w:r w:rsidRPr="00910062">
              <w:rPr>
                <w:rFonts w:ascii="Times New Roman" w:eastAsia="Georgia" w:hAnsi="Times New Roman"/>
                <w:spacing w:val="-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eastAsia="Georgia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праматерей.</w:t>
            </w:r>
            <w:r w:rsidRPr="00910062">
              <w:rPr>
                <w:rFonts w:ascii="Times New Roman" w:eastAsia="Georgia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Могила</w:t>
            </w:r>
            <w:r w:rsidRPr="00910062">
              <w:rPr>
                <w:rFonts w:ascii="Times New Roman" w:eastAsia="Georgia" w:hAnsi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Рахели</w:t>
            </w:r>
            <w:proofErr w:type="spellEnd"/>
            <w:r w:rsidRPr="00910062">
              <w:rPr>
                <w:rFonts w:ascii="Times New Roman" w:eastAsia="Georgia" w:hAnsi="Times New Roman"/>
                <w:sz w:val="20"/>
                <w:szCs w:val="20"/>
              </w:rPr>
              <w:t>.</w:t>
            </w:r>
            <w:r w:rsidRPr="00910062">
              <w:rPr>
                <w:rFonts w:ascii="Times New Roman" w:eastAsia="Georgia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Традиции </w:t>
            </w:r>
            <w:r w:rsidRPr="00910062">
              <w:rPr>
                <w:rFonts w:ascii="Times New Roman" w:eastAsia="Georgia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уважения </w:t>
            </w:r>
            <w:r w:rsidRPr="00910062">
              <w:rPr>
                <w:rFonts w:ascii="Times New Roman" w:eastAsia="Georgia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к </w:t>
            </w:r>
            <w:r w:rsidRPr="00910062">
              <w:rPr>
                <w:rFonts w:ascii="Times New Roman" w:eastAsia="Georgia" w:hAnsi="Times New Roman"/>
                <w:spacing w:val="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женщине</w:t>
            </w:r>
            <w:r w:rsidRPr="00910062">
              <w:rPr>
                <w:rFonts w:ascii="Times New Roman" w:eastAsia="Georgia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в   иудаизме,   роль</w:t>
            </w:r>
            <w:r w:rsidRPr="00910062">
              <w:rPr>
                <w:rFonts w:ascii="Times New Roman" w:eastAsia="Georgia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женщины</w:t>
            </w:r>
            <w:r w:rsidRPr="00910062">
              <w:rPr>
                <w:rFonts w:ascii="Times New Roman" w:eastAsia="Georgia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 xml:space="preserve">в  еврейской  семье  и  </w:t>
            </w:r>
            <w:r w:rsidRPr="00910062">
              <w:rPr>
                <w:rFonts w:ascii="Times New Roman" w:eastAsia="Georgia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sz w:val="20"/>
                <w:szCs w:val="20"/>
              </w:rPr>
              <w:t>общине</w:t>
            </w:r>
          </w:p>
        </w:tc>
        <w:tc>
          <w:tcPr>
            <w:tcW w:w="7122" w:type="dxa"/>
          </w:tcPr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Рассказывать 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   праматерях   еврейского </w:t>
            </w:r>
            <w:r w:rsidRPr="00910062">
              <w:rPr>
                <w:rFonts w:ascii="Times New Roman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народа;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праведности и о благочестии в еврейской</w:t>
            </w:r>
            <w:r w:rsidRPr="00910062">
              <w:rPr>
                <w:rFonts w:ascii="Times New Roman" w:hAnsi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традиции; о том, почему праматери почитаются</w:t>
            </w:r>
            <w:r w:rsidRPr="00910062">
              <w:rPr>
                <w:rFonts w:ascii="Times New Roman" w:hAnsi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иудеями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наравне с</w:t>
            </w:r>
            <w:r w:rsidRPr="00910062">
              <w:rPr>
                <w:rFonts w:ascii="Times New Roman" w:hAnsi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праотцами.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духовно-нравственные проблемы с</w:t>
            </w:r>
            <w:r w:rsidRPr="00910062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личным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опытом.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группе 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коллективной 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содержание текста с</w:t>
            </w:r>
            <w:r w:rsidRPr="0091006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иллюстративным</w:t>
            </w:r>
            <w:proofErr w:type="gramEnd"/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рядом.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Участвовать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беседе.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Составлять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небольшой текст-повествование</w:t>
            </w:r>
            <w:r w:rsidRPr="00910062">
              <w:rPr>
                <w:rFonts w:ascii="Times New Roman" w:hAnsi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(устно и</w:t>
            </w:r>
            <w:r w:rsidRPr="00910062">
              <w:rPr>
                <w:rFonts w:ascii="Times New Roman" w:hAnsi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письменно).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учебной 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6C3094" w:rsidTr="00AE403D">
        <w:tc>
          <w:tcPr>
            <w:tcW w:w="2441" w:type="dxa"/>
          </w:tcPr>
          <w:p w:rsidR="006C3094" w:rsidRPr="00910062" w:rsidRDefault="006C3094" w:rsidP="006C3094">
            <w:pPr>
              <w:pStyle w:val="TableParagraph"/>
              <w:ind w:left="103" w:right="149"/>
              <w:jc w:val="both"/>
              <w:rPr>
                <w:b/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 xml:space="preserve">Ценности </w:t>
            </w:r>
            <w:r w:rsidRPr="00910062">
              <w:rPr>
                <w:b/>
                <w:spacing w:val="-3"/>
                <w:w w:val="105"/>
                <w:sz w:val="20"/>
                <w:szCs w:val="20"/>
              </w:rPr>
              <w:t>се</w:t>
            </w:r>
            <w:r w:rsidRPr="00910062">
              <w:rPr>
                <w:b/>
                <w:w w:val="105"/>
                <w:sz w:val="20"/>
                <w:szCs w:val="20"/>
              </w:rPr>
              <w:t>мейной жизни</w:t>
            </w:r>
            <w:r w:rsidRPr="00910062">
              <w:rPr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в</w:t>
            </w:r>
            <w:r w:rsidRPr="00910062">
              <w:rPr>
                <w:b/>
                <w:w w:val="91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иудейской</w:t>
            </w:r>
            <w:r w:rsidRPr="00910062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традиции </w:t>
            </w:r>
          </w:p>
          <w:p w:rsidR="006C3094" w:rsidRPr="00910062" w:rsidRDefault="006C3094" w:rsidP="006C3094">
            <w:pPr>
              <w:pStyle w:val="TableParagraph"/>
              <w:ind w:left="103" w:right="149"/>
              <w:jc w:val="both"/>
              <w:rPr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 xml:space="preserve"> (1 </w:t>
            </w:r>
            <w:r w:rsidRPr="00910062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Заповедь о почитании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родителей,</w:t>
            </w:r>
            <w:r w:rsidRPr="00910062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взаимоотношения</w:t>
            </w:r>
            <w:r w:rsidRPr="00910062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родителей и детей в</w:t>
            </w:r>
            <w:r w:rsidRPr="0091006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иудейской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традиции. Обряды и</w:t>
            </w:r>
            <w:r w:rsidRPr="0091006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ритуалы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свадебного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цикла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иудаизме.</w:t>
            </w:r>
            <w:r w:rsidRPr="00910062">
              <w:rPr>
                <w:rFonts w:ascii="Times New Roman" w:hAnsi="Times New Roman"/>
                <w:spacing w:val="-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супружеской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жизни.</w:t>
            </w:r>
            <w:r w:rsidRPr="00910062">
              <w:rPr>
                <w:rFonts w:ascii="Times New Roman" w:hAnsi="Times New Roman"/>
                <w:spacing w:val="-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Обязанности   членов </w:t>
            </w:r>
            <w:r w:rsidRPr="0091006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семьи</w:t>
            </w:r>
          </w:p>
        </w:tc>
        <w:tc>
          <w:tcPr>
            <w:tcW w:w="7122" w:type="dxa"/>
          </w:tcPr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традициях заключения брака,</w:t>
            </w:r>
            <w:r w:rsidRPr="00910062">
              <w:rPr>
                <w:rFonts w:ascii="Times New Roman" w:hAnsi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воспитания детей, взаимоотношений членов семьи</w:t>
            </w:r>
            <w:r w:rsidRPr="00910062">
              <w:rPr>
                <w:rFonts w:ascii="Times New Roman" w:hAnsi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иудаизме; о семейных </w:t>
            </w:r>
            <w:r w:rsidRPr="00910062">
              <w:rPr>
                <w:rFonts w:ascii="Times New Roman" w:hAnsi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ценностях.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морально-этические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темы.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значение   семьи   в   собственной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жизни,</w:t>
            </w:r>
            <w:r w:rsidR="00AE403D"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свои обязанности в </w:t>
            </w:r>
            <w:r w:rsidRPr="00910062">
              <w:rPr>
                <w:rFonts w:ascii="Times New Roman" w:hAnsi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семье.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Понимать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основную идею иносказательного</w:t>
            </w:r>
            <w:r w:rsidRPr="00910062">
              <w:rPr>
                <w:rFonts w:ascii="Times New Roman" w:hAnsi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текста</w:t>
            </w:r>
            <w:r w:rsidRPr="00910062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(притчи);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участвовать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 обсуждении;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аргументировать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собственную точку зрения;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составлять</w:t>
            </w:r>
            <w:r w:rsidRPr="00910062">
              <w:rPr>
                <w:rFonts w:ascii="Times New Roman" w:hAnsi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небольшой текст-рассуждение на заданную </w:t>
            </w:r>
            <w:r w:rsidRPr="00910062">
              <w:rPr>
                <w:rFonts w:ascii="Times New Roman" w:hAnsi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тему.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Проверять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учебной 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6C3094" w:rsidTr="00AE403D">
        <w:tc>
          <w:tcPr>
            <w:tcW w:w="2441" w:type="dxa"/>
          </w:tcPr>
          <w:p w:rsidR="006C3094" w:rsidRPr="00910062" w:rsidRDefault="006C3094" w:rsidP="006C3094">
            <w:pPr>
              <w:pStyle w:val="TableParagraph"/>
              <w:ind w:left="103" w:right="132"/>
              <w:jc w:val="both"/>
              <w:rPr>
                <w:rFonts w:eastAsia="Georgia"/>
                <w:w w:val="105"/>
                <w:sz w:val="20"/>
                <w:szCs w:val="20"/>
              </w:rPr>
            </w:pPr>
            <w:r w:rsidRPr="00910062">
              <w:rPr>
                <w:b/>
                <w:w w:val="110"/>
                <w:sz w:val="20"/>
                <w:szCs w:val="20"/>
              </w:rPr>
              <w:t>Любовь и</w:t>
            </w:r>
            <w:r w:rsidRPr="00910062">
              <w:rPr>
                <w:b/>
                <w:spacing w:val="15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</w:rPr>
              <w:t>уважение к</w:t>
            </w:r>
            <w:r w:rsidRPr="00910062">
              <w:rPr>
                <w:b/>
                <w:spacing w:val="52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3"/>
                <w:w w:val="110"/>
                <w:sz w:val="20"/>
                <w:szCs w:val="20"/>
              </w:rPr>
              <w:t>Отечеству</w:t>
            </w:r>
            <w:r w:rsidRPr="00910062">
              <w:rPr>
                <w:b/>
                <w:w w:val="99"/>
                <w:sz w:val="20"/>
                <w:szCs w:val="20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</w:rPr>
              <w:t>(1</w:t>
            </w:r>
            <w:r w:rsidRPr="00910062">
              <w:rPr>
                <w:b/>
                <w:spacing w:val="52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b/>
                <w:w w:val="110"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Этапы становления</w:t>
            </w:r>
            <w:r w:rsidRPr="00910062">
              <w:rPr>
                <w:rFonts w:ascii="Times New Roman" w:eastAsia="Georgia" w:hAnsi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духовных</w:t>
            </w:r>
            <w:r w:rsidRPr="00910062">
              <w:rPr>
                <w:rFonts w:ascii="Times New Roman" w:eastAsia="Georgia" w:hAnsi="Times New Roman"/>
                <w:spacing w:val="1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традиций России. Любовь</w:t>
            </w:r>
            <w:r w:rsidRPr="00910062">
              <w:rPr>
                <w:rFonts w:ascii="Times New Roman" w:eastAsia="Georgia" w:hAnsi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—</w:t>
            </w:r>
            <w:r w:rsidRPr="00910062">
              <w:rPr>
                <w:rFonts w:ascii="Times New Roman" w:eastAsia="Georgia" w:hAnsi="Times New Roman"/>
                <w:w w:val="11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основа  человеческой</w:t>
            </w:r>
            <w:r w:rsidRPr="00910062">
              <w:rPr>
                <w:rFonts w:ascii="Times New Roman" w:eastAsia="Georgia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eastAsia="Georgia" w:hAnsi="Times New Roman"/>
                <w:w w:val="105"/>
                <w:sz w:val="20"/>
                <w:szCs w:val="20"/>
              </w:rPr>
              <w:t>жизни.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i/>
                <w:spacing w:val="-3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Служение человека</w:t>
            </w:r>
            <w:r w:rsidRPr="00910062">
              <w:rPr>
                <w:rFonts w:ascii="Times New Roman" w:hAnsi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обществу,</w:t>
            </w:r>
            <w:r w:rsidRPr="00910062">
              <w:rPr>
                <w:rFonts w:ascii="Times New Roman" w:hAnsi="Times New Roman"/>
                <w:w w:val="1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Родине. Патриотизм</w:t>
            </w:r>
            <w:r w:rsidRPr="00910062">
              <w:rPr>
                <w:rFonts w:ascii="Times New Roman" w:hAnsi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многонационального и</w:t>
            </w:r>
            <w:r w:rsidRPr="00910062">
              <w:rPr>
                <w:rFonts w:ascii="Times New Roman" w:hAnsi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многоконфессионального народа</w:t>
            </w:r>
            <w:r w:rsidRPr="00910062">
              <w:rPr>
                <w:rFonts w:ascii="Times New Roman" w:hAnsi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России.</w:t>
            </w:r>
            <w:r w:rsidRPr="00910062">
              <w:rPr>
                <w:rFonts w:ascii="Times New Roman" w:hAnsi="Times New Roman"/>
                <w:spacing w:val="1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Консультация учителя, как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готовиться  к  урокам  33,</w:t>
            </w:r>
            <w:r w:rsidRPr="00910062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34.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i/>
                <w:spacing w:val="-3"/>
                <w:w w:val="105"/>
                <w:sz w:val="20"/>
                <w:szCs w:val="20"/>
              </w:rPr>
              <w:t>Темы</w:t>
            </w:r>
            <w:r w:rsidRPr="00910062">
              <w:rPr>
                <w:rFonts w:ascii="Times New Roman" w:hAnsi="Times New Roman"/>
                <w:i/>
                <w:spacing w:val="-3"/>
                <w:w w:val="105"/>
                <w:sz w:val="20"/>
                <w:szCs w:val="20"/>
              </w:rPr>
              <w:tab/>
            </w:r>
            <w:r w:rsidRPr="00910062">
              <w:rPr>
                <w:rFonts w:ascii="Times New Roman" w:hAnsi="Times New Roman"/>
                <w:i/>
                <w:sz w:val="20"/>
                <w:szCs w:val="20"/>
              </w:rPr>
              <w:t>творческих</w:t>
            </w:r>
            <w:r w:rsidRPr="00910062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910062">
              <w:rPr>
                <w:rFonts w:ascii="Times New Roman" w:hAnsi="Times New Roman"/>
                <w:i/>
                <w:w w:val="105"/>
                <w:sz w:val="20"/>
                <w:szCs w:val="20"/>
              </w:rPr>
              <w:t>работ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:</w:t>
            </w:r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«Диалог культур во имя</w:t>
            </w:r>
            <w:r w:rsidRPr="00910062">
              <w:rPr>
                <w:rFonts w:ascii="Times New Roman" w:hAnsi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гражданского мира и</w:t>
            </w:r>
            <w:r w:rsidRPr="00910062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согласия»</w:t>
            </w:r>
            <w:r w:rsidRPr="00910062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(народное творчество, стихи,</w:t>
            </w:r>
            <w:r w:rsidRPr="00910062">
              <w:rPr>
                <w:rFonts w:ascii="Times New Roman" w:hAnsi="Times New Roman"/>
                <w:spacing w:val="1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песни,  кухня   народов  </w:t>
            </w:r>
            <w:r w:rsidRPr="00910062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России</w:t>
            </w:r>
            <w:r w:rsidRPr="00910062">
              <w:rPr>
                <w:rFonts w:ascii="Times New Roman" w:hAnsi="Times New Roman"/>
                <w:spacing w:val="1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т. 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д.)</w:t>
            </w:r>
          </w:p>
        </w:tc>
        <w:tc>
          <w:tcPr>
            <w:tcW w:w="7122" w:type="dxa"/>
          </w:tcPr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  <w:r w:rsidRPr="0091006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Читать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прочитанное.</w:t>
            </w:r>
          </w:p>
          <w:p w:rsidR="00AE403D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Закреплять</w:t>
            </w:r>
            <w:r w:rsidRPr="00910062">
              <w:rPr>
                <w:rFonts w:ascii="Times New Roman" w:hAnsi="Times New Roman"/>
                <w:b/>
                <w:spacing w:val="5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 </w:t>
            </w:r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представление об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основном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содержании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учебника,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важнейших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понятиях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курса;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духовных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традициях</w:t>
            </w:r>
            <w:r w:rsidRPr="00910062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многонационального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народа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России,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духовном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мире </w:t>
            </w:r>
            <w:r w:rsidRPr="0091006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человека,</w:t>
            </w:r>
            <w:r w:rsidRPr="00910062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 культурных традициях и их значении в жизни человека,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семьи,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общества;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ценности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любви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отношениях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между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людьми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отношению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Родине;</w:t>
            </w:r>
            <w:r w:rsidRPr="00910062">
              <w:rPr>
                <w:rFonts w:ascii="Times New Roman" w:hAnsi="Times New Roman"/>
                <w:spacing w:val="-4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  ключевых  понятиях  урока:  служение,  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патриотизм.</w:t>
            </w:r>
            <w:proofErr w:type="gramEnd"/>
          </w:p>
          <w:p w:rsidR="006C3094" w:rsidRPr="00910062" w:rsidRDefault="006C3094" w:rsidP="006C3094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Отвечать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на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учебные вопросы,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соотносить</w:t>
            </w:r>
            <w:r w:rsidRPr="00910062">
              <w:rPr>
                <w:rFonts w:ascii="Times New Roman" w:hAnsi="Times New Roman"/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опре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деления с понятиями;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делать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выводы;</w:t>
            </w:r>
            <w:r w:rsidRPr="00910062">
              <w:rPr>
                <w:rFonts w:ascii="Times New Roman" w:hAnsi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адекватно</w:t>
            </w:r>
            <w:r w:rsidRPr="00910062">
              <w:rPr>
                <w:rFonts w:ascii="Times New Roman" w:hAnsi="Times New Roman"/>
                <w:spacing w:val="3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2"/>
                <w:w w:val="105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основные понятия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курса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 устной</w:t>
            </w:r>
            <w:r w:rsidRPr="00910062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письменной</w:t>
            </w:r>
            <w:r w:rsidRPr="00910062">
              <w:rPr>
                <w:rFonts w:ascii="Times New Roman" w:hAnsi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речи.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 слов с помощью словаря</w:t>
            </w:r>
            <w:r w:rsidRPr="0091006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учебника.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учебной 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AE403D" w:rsidTr="00AE403D">
        <w:tc>
          <w:tcPr>
            <w:tcW w:w="2441" w:type="dxa"/>
          </w:tcPr>
          <w:p w:rsidR="00AE403D" w:rsidRPr="00910062" w:rsidRDefault="00AE403D" w:rsidP="00AE403D">
            <w:pPr>
              <w:pStyle w:val="TableParagraph"/>
              <w:ind w:left="103" w:right="139"/>
              <w:jc w:val="both"/>
              <w:rPr>
                <w:b/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Святыни</w:t>
            </w:r>
            <w:r w:rsidRPr="00910062">
              <w:rPr>
                <w:b/>
                <w:spacing w:val="3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4"/>
                <w:w w:val="105"/>
                <w:sz w:val="20"/>
                <w:szCs w:val="20"/>
              </w:rPr>
              <w:t>буддиз</w:t>
            </w:r>
            <w:r w:rsidRPr="00910062">
              <w:rPr>
                <w:b/>
                <w:w w:val="105"/>
                <w:sz w:val="20"/>
                <w:szCs w:val="20"/>
              </w:rPr>
              <w:t>ма,</w:t>
            </w:r>
            <w:r w:rsidRPr="00910062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православия,</w:t>
            </w:r>
            <w:r w:rsidRPr="00910062">
              <w:rPr>
                <w:b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lastRenderedPageBreak/>
              <w:t>ислама,</w:t>
            </w:r>
            <w:r w:rsidRPr="00910062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иудаизма</w:t>
            </w:r>
          </w:p>
          <w:p w:rsidR="00AE403D" w:rsidRPr="00910062" w:rsidRDefault="00AE403D" w:rsidP="00AE403D">
            <w:pPr>
              <w:pStyle w:val="TableParagraph"/>
              <w:ind w:left="103" w:right="139"/>
              <w:jc w:val="both"/>
              <w:rPr>
                <w:w w:val="105"/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(1 </w:t>
            </w:r>
            <w:r w:rsidRPr="00910062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i/>
                <w:spacing w:val="-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lastRenderedPageBreak/>
              <w:t>Традиционные религии</w:t>
            </w:r>
            <w:r w:rsidRPr="00910062">
              <w:rPr>
                <w:rFonts w:ascii="Times New Roman" w:hAnsi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России. Понятие святыни в</w:t>
            </w:r>
            <w:r w:rsidRPr="00910062">
              <w:rPr>
                <w:rFonts w:ascii="Times New Roman" w:hAnsi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религиозной культуре.</w:t>
            </w:r>
            <w:r w:rsidRPr="00910062">
              <w:rPr>
                <w:rFonts w:ascii="Times New Roman" w:hAnsi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Святыни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православия, иудаизма,</w:t>
            </w:r>
            <w:r w:rsidRPr="00910062">
              <w:rPr>
                <w:rFonts w:ascii="Times New Roman" w:hAnsi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lastRenderedPageBreak/>
              <w:t>ислама,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буддизма: священные</w:t>
            </w:r>
            <w:r w:rsidRPr="00910062">
              <w:rPr>
                <w:rFonts w:ascii="Times New Roman" w:hAnsi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книги,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культовые предметы и</w:t>
            </w:r>
            <w:r w:rsidRPr="00910062">
              <w:rPr>
                <w:rFonts w:ascii="Times New Roman" w:hAnsi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сооружения. </w:t>
            </w:r>
            <w:r w:rsidRPr="0091006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Культурные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духовные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ценности.</w:t>
            </w:r>
            <w:r w:rsidRPr="00910062">
              <w:rPr>
                <w:rFonts w:ascii="Times New Roman" w:hAnsi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Общечеловеческое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значение культурных и</w:t>
            </w:r>
            <w:r w:rsidRPr="00910062">
              <w:rPr>
                <w:rFonts w:ascii="Times New Roman" w:hAnsi="Times New Roman"/>
                <w:spacing w:val="4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духовных ценностей</w:t>
            </w:r>
            <w:r w:rsidRPr="00910062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традиционных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религий.</w:t>
            </w:r>
          </w:p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Внеурочная деятельность:</w:t>
            </w:r>
            <w:r w:rsidRPr="00910062">
              <w:rPr>
                <w:rFonts w:ascii="Times New Roman" w:hAnsi="Times New Roman"/>
                <w:i/>
                <w:spacing w:val="2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посещение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культового</w:t>
            </w:r>
            <w:r w:rsidRPr="00910062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сооружения</w:t>
            </w:r>
            <w:r w:rsidRPr="00910062">
              <w:rPr>
                <w:rFonts w:ascii="Times New Roman" w:hAnsi="Times New Roman"/>
                <w:spacing w:val="-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других религий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(или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заочная экскурсия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«Религиозные 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святы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ни</w:t>
            </w:r>
            <w:r w:rsidRPr="0091006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>мира»,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«Религиозные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>святы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ни </w:t>
            </w:r>
            <w:r w:rsidRPr="00910062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России»)</w:t>
            </w:r>
          </w:p>
        </w:tc>
        <w:tc>
          <w:tcPr>
            <w:tcW w:w="7122" w:type="dxa"/>
          </w:tcPr>
          <w:p w:rsidR="005963B5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lastRenderedPageBreak/>
              <w:t xml:space="preserve">Прогнозировать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работы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уроке.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5963B5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Объяснять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значение слов (терминов и понятий)</w:t>
            </w:r>
            <w:r w:rsidRPr="00910062">
              <w:rPr>
                <w:rFonts w:ascii="Times New Roman" w:hAnsi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опорой на текст учебника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lastRenderedPageBreak/>
              <w:t>или словаря.</w:t>
            </w:r>
            <w:r w:rsidRPr="00910062">
              <w:rPr>
                <w:rFonts w:ascii="Times New Roman" w:hAnsi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их  при  создании  собственных  текстов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(устных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письменных).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5963B5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 важнейших понятиях курса</w:t>
            </w:r>
            <w:r w:rsidRPr="00910062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ОРКСЭ.</w:t>
            </w:r>
            <w:r w:rsidRPr="00910062">
              <w:rPr>
                <w:rFonts w:ascii="Times New Roman" w:hAnsi="Times New Roman"/>
                <w:w w:val="11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Отвечать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на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вопросы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по содержанию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других</w:t>
            </w:r>
            <w:r w:rsidRPr="00910062">
              <w:rPr>
                <w:rFonts w:ascii="Times New Roman" w:hAnsi="Times New Roman"/>
                <w:spacing w:val="4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мо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дулей.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Систематизировать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обобщать</w:t>
            </w:r>
            <w:r w:rsidRPr="00910062">
              <w:rPr>
                <w:rFonts w:ascii="Times New Roman" w:hAnsi="Times New Roman"/>
                <w:b/>
                <w:spacing w:val="4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знания.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сопоставлять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факты,  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аналогии.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морально-этические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темы;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морально-нравственные</w:t>
            </w:r>
            <w:r w:rsidRPr="00910062">
              <w:rPr>
                <w:rFonts w:ascii="Times New Roman" w:hAnsi="Times New Roman"/>
                <w:spacing w:val="-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проблемы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  личным  опытом. 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Писать</w:t>
            </w:r>
            <w:r w:rsidRPr="00910062">
              <w:rPr>
                <w:rFonts w:ascii="Times New Roman" w:hAnsi="Times New Roman"/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сочинение.</w:t>
            </w:r>
          </w:p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индивидуальной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учебной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(доклады,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выставки,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творческие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910062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др.)</w:t>
            </w:r>
          </w:p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достижения</w:t>
            </w:r>
          </w:p>
        </w:tc>
      </w:tr>
      <w:tr w:rsidR="00AE403D" w:rsidTr="00AE403D">
        <w:tc>
          <w:tcPr>
            <w:tcW w:w="2441" w:type="dxa"/>
          </w:tcPr>
          <w:p w:rsidR="00AE403D" w:rsidRPr="00910062" w:rsidRDefault="00AE403D" w:rsidP="00AE403D">
            <w:pPr>
              <w:pStyle w:val="TableParagraph"/>
              <w:ind w:left="103" w:right="157"/>
              <w:jc w:val="both"/>
              <w:rPr>
                <w:sz w:val="20"/>
                <w:szCs w:val="20"/>
              </w:rPr>
            </w:pPr>
            <w:r w:rsidRPr="00910062">
              <w:rPr>
                <w:b/>
                <w:sz w:val="20"/>
                <w:szCs w:val="20"/>
              </w:rPr>
              <w:lastRenderedPageBreak/>
              <w:t>Основные нравственные</w:t>
            </w:r>
            <w:r w:rsidRPr="00910062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910062">
              <w:rPr>
                <w:b/>
                <w:sz w:val="20"/>
                <w:szCs w:val="20"/>
              </w:rPr>
              <w:t>заповеди</w:t>
            </w:r>
            <w:r w:rsidRPr="00910062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910062">
              <w:rPr>
                <w:b/>
                <w:sz w:val="20"/>
                <w:szCs w:val="20"/>
              </w:rPr>
              <w:t>православия,</w:t>
            </w:r>
            <w:r w:rsidRPr="00910062">
              <w:rPr>
                <w:b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b/>
                <w:sz w:val="20"/>
                <w:szCs w:val="20"/>
              </w:rPr>
              <w:t xml:space="preserve">ислама, </w:t>
            </w:r>
            <w:r w:rsidRPr="00910062">
              <w:rPr>
                <w:b/>
                <w:spacing w:val="-4"/>
                <w:sz w:val="20"/>
                <w:szCs w:val="20"/>
              </w:rPr>
              <w:t>буддиз</w:t>
            </w:r>
            <w:r w:rsidRPr="00910062">
              <w:rPr>
                <w:b/>
                <w:sz w:val="20"/>
                <w:szCs w:val="20"/>
              </w:rPr>
              <w:t>ма, иудаизма,</w:t>
            </w:r>
            <w:r w:rsidRPr="00910062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910062">
              <w:rPr>
                <w:b/>
                <w:sz w:val="20"/>
                <w:szCs w:val="20"/>
              </w:rPr>
              <w:t xml:space="preserve">светской   </w:t>
            </w:r>
            <w:r w:rsidRPr="00910062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b/>
                <w:sz w:val="20"/>
                <w:szCs w:val="20"/>
              </w:rPr>
              <w:t>этики</w:t>
            </w:r>
            <w:r w:rsidRPr="00910062">
              <w:rPr>
                <w:b/>
                <w:w w:val="109"/>
                <w:sz w:val="20"/>
                <w:szCs w:val="20"/>
              </w:rPr>
              <w:t xml:space="preserve"> </w:t>
            </w:r>
            <w:r w:rsidRPr="00910062">
              <w:rPr>
                <w:b/>
                <w:sz w:val="20"/>
                <w:szCs w:val="20"/>
              </w:rPr>
              <w:t xml:space="preserve">(1 </w:t>
            </w:r>
            <w:r w:rsidRPr="00910062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Нравственность и мораль.</w:t>
            </w:r>
            <w:r w:rsidRPr="0091006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Заповеди иудаизма, заповеди христианства,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нравственное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учение</w:t>
            </w:r>
            <w:r w:rsidRPr="00910062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ислама,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нравственное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учение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буддизма.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Этика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06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нравственных правилах жизни.</w:t>
            </w:r>
            <w:r w:rsidRPr="0091006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Золотое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правило нравственности как</w:t>
            </w:r>
            <w:r w:rsidRPr="00910062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общечеловеческий</w:t>
            </w:r>
            <w:r w:rsidRPr="0091006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моральный</w:t>
            </w:r>
            <w:r w:rsidRPr="00910062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закон</w:t>
            </w:r>
          </w:p>
        </w:tc>
        <w:tc>
          <w:tcPr>
            <w:tcW w:w="7122" w:type="dxa"/>
          </w:tcPr>
          <w:p w:rsidR="005963B5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Прогнозировать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работы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уроке.</w:t>
            </w:r>
          </w:p>
          <w:p w:rsidR="005963B5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Осмыслять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важнейшие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нравственные</w:t>
            </w:r>
            <w:r w:rsidRPr="00910062">
              <w:rPr>
                <w:rFonts w:ascii="Times New Roman" w:hAnsi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понятия</w:t>
            </w:r>
            <w:r w:rsidRPr="00910062">
              <w:rPr>
                <w:rFonts w:ascii="Times New Roman" w:hAnsi="Times New Roman"/>
                <w:spacing w:val="3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курса  </w:t>
            </w:r>
            <w:r w:rsidRPr="00910062">
              <w:rPr>
                <w:rFonts w:ascii="Times New Roman" w:hAnsi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ОРКСЭ.</w:t>
            </w:r>
          </w:p>
          <w:p w:rsidR="005963B5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Объяснять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значение слов (терминов и понятий)</w:t>
            </w:r>
            <w:r w:rsidRPr="00910062">
              <w:rPr>
                <w:rFonts w:ascii="Times New Roman" w:hAnsi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опорой на текст учебника или словаря.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их  при  создании  собственных  текстов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(устных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письменных).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знания,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полученные    на  предыдущих </w:t>
            </w:r>
            <w:r w:rsidRPr="0091006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уроках.</w:t>
            </w:r>
          </w:p>
          <w:p w:rsidR="005963B5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Анализировать 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  </w:t>
            </w:r>
            <w:r w:rsidRPr="00910062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сопоставлять   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факты,  </w:t>
            </w:r>
            <w:r w:rsidRPr="0091006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находить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аналогии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моральных  законах  </w:t>
            </w:r>
            <w:r w:rsidRPr="0091006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разных  </w:t>
            </w: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народов 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5"/>
                <w:sz w:val="20"/>
                <w:szCs w:val="20"/>
              </w:rPr>
              <w:t>России.</w:t>
            </w:r>
          </w:p>
          <w:p w:rsidR="005963B5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морально-этические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темы;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морально-нравственные</w:t>
            </w:r>
            <w:r w:rsidRPr="00910062">
              <w:rPr>
                <w:rFonts w:ascii="Times New Roman" w:hAnsi="Times New Roman"/>
                <w:spacing w:val="-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проблемы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 личным</w:t>
            </w:r>
            <w:r w:rsidRPr="00910062">
              <w:rPr>
                <w:rFonts w:ascii="Times New Roman" w:hAnsi="Times New Roman"/>
                <w:spacing w:val="4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опытом.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индивидуальной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учебной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(доклады,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выставки,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творческие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910062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др.).</w:t>
            </w:r>
          </w:p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достижения</w:t>
            </w:r>
          </w:p>
        </w:tc>
      </w:tr>
      <w:tr w:rsidR="00AE403D" w:rsidTr="00AE403D">
        <w:tc>
          <w:tcPr>
            <w:tcW w:w="2441" w:type="dxa"/>
          </w:tcPr>
          <w:p w:rsidR="00AE403D" w:rsidRPr="00910062" w:rsidRDefault="00AE403D" w:rsidP="00AE403D">
            <w:pPr>
              <w:pStyle w:val="TableParagraph"/>
              <w:ind w:left="103"/>
              <w:jc w:val="both"/>
              <w:rPr>
                <w:w w:val="105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Российские православные, исламские, буддийские, иудейские, светские семьи (1 ч)</w:t>
            </w:r>
          </w:p>
        </w:tc>
        <w:tc>
          <w:tcPr>
            <w:tcW w:w="5789" w:type="dxa"/>
          </w:tcPr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spacing w:val="2"/>
                <w:sz w:val="20"/>
                <w:szCs w:val="20"/>
                <w:lang w:val="en-US"/>
              </w:rPr>
            </w:pP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Семья как основа жизни человека. Род и семья — истоки нравственных отношений. Ценности семейной жизни в иудейской традиции. Христианская семья. Семья в исламе. Семья в буддийской</w:t>
            </w:r>
            <w:r w:rsidRPr="00910062">
              <w:rPr>
                <w:rFonts w:ascii="Times New Roman" w:hAnsi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культуре.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Семейные традиции.</w:t>
            </w:r>
            <w:r w:rsidRPr="00910062">
              <w:rPr>
                <w:rFonts w:ascii="Times New Roman" w:hAnsi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Родовое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древо</w:t>
            </w:r>
          </w:p>
        </w:tc>
        <w:tc>
          <w:tcPr>
            <w:tcW w:w="7122" w:type="dxa"/>
          </w:tcPr>
          <w:p w:rsidR="005963B5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 </w:t>
            </w:r>
            <w:r w:rsidRPr="0091006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работы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sz w:val="20"/>
                <w:szCs w:val="20"/>
              </w:rPr>
              <w:t>уроке.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5963B5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Объяснять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значение слов (терминов и понятий)</w:t>
            </w:r>
            <w:r w:rsidRPr="00910062">
              <w:rPr>
                <w:rFonts w:ascii="Times New Roman" w:hAnsi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опорой на текст учебника или словаря.</w:t>
            </w:r>
            <w:r w:rsidRPr="0091006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их  при  создании  собственных  текстов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(устных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письменных).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5963B5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о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важнейших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семейных</w:t>
            </w:r>
            <w:r w:rsidRPr="00910062">
              <w:rPr>
                <w:rFonts w:ascii="Times New Roman" w:hAnsi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ценностях</w:t>
            </w:r>
            <w:r w:rsidRPr="00910062">
              <w:rPr>
                <w:rFonts w:ascii="Times New Roman" w:hAnsi="Times New Roman"/>
                <w:spacing w:val="3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народов </w:t>
            </w:r>
            <w:r w:rsidRPr="00910062">
              <w:rPr>
                <w:rFonts w:ascii="Times New Roman" w:hAnsi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России.</w:t>
            </w:r>
          </w:p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910062">
              <w:rPr>
                <w:rFonts w:ascii="Times New Roman" w:hAnsi="Times New Roman"/>
                <w:b/>
                <w:spacing w:val="3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знания.</w:t>
            </w:r>
          </w:p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сопоставлять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факты,  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</w:p>
          <w:p w:rsidR="005963B5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аналогии.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индивидуальной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учебной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(доклады,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выставки,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творческие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910062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др.)</w:t>
            </w:r>
          </w:p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Проверять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оценивать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достижения</w:t>
            </w:r>
          </w:p>
        </w:tc>
      </w:tr>
      <w:tr w:rsidR="00AE403D" w:rsidTr="00AE403D">
        <w:tc>
          <w:tcPr>
            <w:tcW w:w="2441" w:type="dxa"/>
          </w:tcPr>
          <w:p w:rsidR="00AE403D" w:rsidRPr="00910062" w:rsidRDefault="00AE403D" w:rsidP="00AE403D">
            <w:pPr>
              <w:pStyle w:val="TableParagraph"/>
              <w:ind w:left="103" w:right="261"/>
              <w:jc w:val="both"/>
              <w:rPr>
                <w:spacing w:val="-4"/>
                <w:sz w:val="20"/>
                <w:szCs w:val="20"/>
              </w:rPr>
            </w:pPr>
            <w:r w:rsidRPr="00910062">
              <w:rPr>
                <w:b/>
                <w:w w:val="105"/>
                <w:sz w:val="20"/>
                <w:szCs w:val="20"/>
              </w:rPr>
              <w:t>Отношение к</w:t>
            </w:r>
            <w:r w:rsidRPr="00910062">
              <w:rPr>
                <w:b/>
                <w:spacing w:val="-3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3"/>
                <w:w w:val="105"/>
                <w:sz w:val="20"/>
                <w:szCs w:val="20"/>
              </w:rPr>
              <w:t xml:space="preserve">труду </w:t>
            </w:r>
            <w:r w:rsidRPr="00910062">
              <w:rPr>
                <w:b/>
                <w:w w:val="105"/>
                <w:sz w:val="20"/>
                <w:szCs w:val="20"/>
              </w:rPr>
              <w:t>и</w:t>
            </w:r>
            <w:r w:rsidRPr="00910062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природе</w:t>
            </w:r>
            <w:r w:rsidRPr="00910062">
              <w:rPr>
                <w:b/>
                <w:w w:val="9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в</w:t>
            </w:r>
            <w:r w:rsidRPr="00910062">
              <w:rPr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православии,</w:t>
            </w:r>
            <w:r w:rsidRPr="00910062">
              <w:rPr>
                <w:b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исламе,</w:t>
            </w:r>
            <w:r w:rsidRPr="00910062">
              <w:rPr>
                <w:b/>
                <w:spacing w:val="25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spacing w:val="-4"/>
                <w:w w:val="105"/>
                <w:sz w:val="20"/>
                <w:szCs w:val="20"/>
              </w:rPr>
              <w:t>буддиз</w:t>
            </w:r>
            <w:r w:rsidRPr="00910062">
              <w:rPr>
                <w:b/>
                <w:w w:val="105"/>
                <w:sz w:val="20"/>
                <w:szCs w:val="20"/>
              </w:rPr>
              <w:t>ме,</w:t>
            </w:r>
            <w:r w:rsidRPr="00910062">
              <w:rPr>
                <w:b/>
                <w:spacing w:val="3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иудаизме,</w:t>
            </w:r>
            <w:r w:rsidRPr="00910062">
              <w:rPr>
                <w:b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светской</w:t>
            </w:r>
            <w:r w:rsidRPr="00910062">
              <w:rPr>
                <w:b/>
                <w:spacing w:val="3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этике</w:t>
            </w:r>
            <w:r w:rsidRPr="00910062">
              <w:rPr>
                <w:b/>
                <w:w w:val="97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 xml:space="preserve">(1 </w:t>
            </w:r>
            <w:r w:rsidRPr="00910062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5789" w:type="dxa"/>
          </w:tcPr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Труд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 жизни человека и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общества.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Позитивное </w:t>
            </w:r>
            <w:r w:rsidRPr="0091006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отношение</w:t>
            </w:r>
            <w:r w:rsidRPr="00910062">
              <w:rPr>
                <w:rFonts w:ascii="Times New Roman" w:hAnsi="Times New Roman"/>
                <w:spacing w:val="-3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 труду в</w:t>
            </w:r>
            <w:r w:rsidRPr="00910062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религиозных</w:t>
            </w:r>
            <w:r w:rsidRPr="0091006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культурах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светской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этике.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Бережное</w:t>
            </w:r>
            <w:r w:rsidRPr="00910062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отношение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природе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человека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за</w:t>
            </w:r>
            <w:r w:rsidRPr="0091006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окружающий </w:t>
            </w:r>
            <w:r w:rsidRPr="0091006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мир</w:t>
            </w:r>
          </w:p>
        </w:tc>
        <w:tc>
          <w:tcPr>
            <w:tcW w:w="7122" w:type="dxa"/>
          </w:tcPr>
          <w:p w:rsidR="005963B5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результаты  работы  на  </w:t>
            </w:r>
            <w:r w:rsidRPr="0091006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уроке.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5963B5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Объяснять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значение слов (терминов и понятий)</w:t>
            </w:r>
            <w:r w:rsidRPr="00910062">
              <w:rPr>
                <w:rFonts w:ascii="Times New Roman" w:hAnsi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</w:t>
            </w:r>
            <w:r w:rsidRPr="00910062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опорой на текст учебника или словаря.</w:t>
            </w:r>
            <w:r w:rsidRPr="00910062">
              <w:rPr>
                <w:rFonts w:ascii="Times New Roman" w:hAnsi="Times New Roman"/>
                <w:spacing w:val="44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их  при  создании  собственных  текстов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(устных</w:t>
            </w:r>
            <w:r w:rsidRPr="00910062"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</w:t>
            </w:r>
            <w:r w:rsidRPr="00910062">
              <w:rPr>
                <w:rFonts w:ascii="Times New Roman" w:hAnsi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письменных).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5963B5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spacing w:val="13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Рассказывать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об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отношении к труду и природе</w:t>
            </w:r>
            <w:r w:rsidRPr="00910062">
              <w:rPr>
                <w:rFonts w:ascii="Times New Roman" w:hAnsi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910062">
              <w:rPr>
                <w:rFonts w:ascii="Times New Roman" w:hAnsi="Times New Roman"/>
                <w:w w:val="10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 xml:space="preserve">различных </w:t>
            </w:r>
            <w:r w:rsidRPr="00910062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 xml:space="preserve">религиях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и светской этике.</w:t>
            </w:r>
            <w:r w:rsidRPr="00910062">
              <w:rPr>
                <w:rFonts w:ascii="Times New Roman" w:hAnsi="Times New Roman"/>
                <w:spacing w:val="13"/>
                <w:w w:val="105"/>
                <w:sz w:val="20"/>
                <w:szCs w:val="20"/>
              </w:rPr>
              <w:t xml:space="preserve"> </w:t>
            </w:r>
          </w:p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spacing w:val="44"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Систематизировать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обобщать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знания, полученные при</w:t>
            </w:r>
            <w:r w:rsidRPr="00910062">
              <w:rPr>
                <w:rFonts w:ascii="Times New Roman" w:hAnsi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изучении  курса </w:t>
            </w:r>
            <w:r w:rsidRPr="00910062">
              <w:rPr>
                <w:rFonts w:ascii="Times New Roman" w:hAnsi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ОРКСЭ.</w:t>
            </w:r>
          </w:p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Анализировать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сопоставлять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факты,  </w:t>
            </w:r>
            <w:r w:rsidRPr="0091006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аналогии.</w:t>
            </w:r>
          </w:p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на</w:t>
            </w:r>
            <w:r w:rsidRPr="00910062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морально-этические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темы;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морально-нравственные</w:t>
            </w:r>
            <w:r w:rsidRPr="00910062">
              <w:rPr>
                <w:rFonts w:ascii="Times New Roman" w:hAnsi="Times New Roman"/>
                <w:spacing w:val="-21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проблемы</w:t>
            </w:r>
            <w:r w:rsidRPr="00910062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 личным</w:t>
            </w:r>
            <w:r w:rsidRPr="00910062">
              <w:rPr>
                <w:rFonts w:ascii="Times New Roman" w:hAnsi="Times New Roman"/>
                <w:spacing w:val="43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опытом.</w:t>
            </w:r>
          </w:p>
          <w:p w:rsidR="005963B5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 индивидуальной</w:t>
            </w:r>
            <w:r w:rsidRPr="0091006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учебной</w:t>
            </w:r>
            <w:r w:rsidRPr="00910062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(доклады,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выставки,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творческие </w:t>
            </w:r>
            <w:r w:rsidRPr="0091006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910062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др.).</w:t>
            </w:r>
          </w:p>
          <w:p w:rsidR="00AE403D" w:rsidRPr="00910062" w:rsidRDefault="00AE403D" w:rsidP="00AE403D">
            <w:pPr>
              <w:pStyle w:val="a7"/>
              <w:jc w:val="both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Проверять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 xml:space="preserve">себя и самостоятельно </w:t>
            </w:r>
            <w:r w:rsidRPr="00910062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оценивать</w:t>
            </w:r>
            <w:r w:rsidRPr="00910062">
              <w:rPr>
                <w:rFonts w:ascii="Times New Roman" w:hAnsi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свои</w:t>
            </w:r>
            <w:r w:rsidRPr="0091006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w w:val="105"/>
                <w:sz w:val="20"/>
                <w:szCs w:val="20"/>
              </w:rPr>
              <w:t>достижения</w:t>
            </w:r>
          </w:p>
        </w:tc>
      </w:tr>
    </w:tbl>
    <w:p w:rsidR="005963B5" w:rsidRDefault="005963B5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10062" w:rsidRDefault="00910062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10062" w:rsidRDefault="00910062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10062" w:rsidRDefault="00910062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963B5" w:rsidRDefault="005963B5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КУРСА</w:t>
      </w:r>
    </w:p>
    <w:p w:rsidR="005963B5" w:rsidRDefault="005963B5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МИРОВЫХ РЕЛИГИОЗНЫХ КУЛЬТУР»</w:t>
      </w:r>
    </w:p>
    <w:p w:rsidR="005963B5" w:rsidRDefault="005963B5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(всего 34ч)</w:t>
      </w:r>
    </w:p>
    <w:p w:rsidR="005963B5" w:rsidRDefault="005963B5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5103"/>
        <w:gridCol w:w="7938"/>
      </w:tblGrid>
      <w:tr w:rsidR="005963B5" w:rsidRPr="005963B5" w:rsidTr="00F94E7B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5963B5" w:rsidRDefault="005963B5" w:rsidP="005963B5">
            <w:pPr>
              <w:widowControl w:val="0"/>
              <w:suppressLineNumbers/>
              <w:suppressAutoHyphens/>
              <w:jc w:val="both"/>
              <w:rPr>
                <w:rFonts w:eastAsia="Andale Sans UI"/>
                <w:b/>
                <w:bCs/>
                <w:kern w:val="1"/>
                <w:lang w:eastAsia="en-US"/>
              </w:rPr>
            </w:pPr>
            <w:r w:rsidRPr="005963B5">
              <w:rPr>
                <w:rFonts w:eastAsia="Andale Sans UI"/>
                <w:b/>
                <w:bCs/>
                <w:kern w:val="1"/>
                <w:lang w:eastAsia="en-US"/>
              </w:rPr>
              <w:t>Тема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5963B5" w:rsidRDefault="005963B5" w:rsidP="005963B5">
            <w:pPr>
              <w:widowControl w:val="0"/>
              <w:suppressLineNumbers/>
              <w:suppressAutoHyphens/>
              <w:jc w:val="both"/>
              <w:rPr>
                <w:rFonts w:eastAsia="Andale Sans UI"/>
                <w:b/>
                <w:bCs/>
                <w:kern w:val="1"/>
                <w:lang w:eastAsia="en-US"/>
              </w:rPr>
            </w:pPr>
            <w:r w:rsidRPr="005963B5">
              <w:rPr>
                <w:rFonts w:eastAsia="Andale Sans UI"/>
                <w:b/>
                <w:bCs/>
                <w:kern w:val="1"/>
                <w:lang w:eastAsia="en-US"/>
              </w:rPr>
              <w:t>Основное содержание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3B5" w:rsidRPr="005963B5" w:rsidRDefault="005963B5" w:rsidP="005963B5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  <w:lang w:eastAsia="en-US"/>
              </w:rPr>
            </w:pPr>
            <w:r w:rsidRPr="005963B5">
              <w:rPr>
                <w:rFonts w:eastAsia="Andale Sans UI"/>
                <w:b/>
                <w:bCs/>
                <w:kern w:val="1"/>
                <w:lang w:eastAsia="en-US"/>
              </w:rPr>
              <w:t>Характеристика основных видов деятельности учащихся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292"/>
              <w:jc w:val="both"/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</w:pPr>
            <w:proofErr w:type="spellStart"/>
            <w:r w:rsidRPr="00910062">
              <w:rPr>
                <w:rFonts w:eastAsia="Arial"/>
                <w:b/>
                <w:bCs/>
                <w:spacing w:val="-3"/>
                <w:w w:val="105"/>
                <w:kern w:val="1"/>
                <w:sz w:val="20"/>
                <w:szCs w:val="20"/>
                <w:lang w:val="en-US" w:eastAsia="en-US"/>
              </w:rPr>
              <w:t>Россия</w:t>
            </w:r>
            <w:proofErr w:type="spellEnd"/>
            <w:r w:rsidRPr="00910062">
              <w:rPr>
                <w:rFonts w:eastAsia="Arial"/>
                <w:b/>
                <w:bCs/>
                <w:spacing w:val="-3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r w:rsidRPr="00910062">
              <w:rPr>
                <w:rFonts w:eastAsia="Arial"/>
                <w:b/>
                <w:bCs/>
                <w:w w:val="105"/>
                <w:kern w:val="1"/>
                <w:sz w:val="20"/>
                <w:szCs w:val="20"/>
                <w:lang w:val="en-US" w:eastAsia="en-US"/>
              </w:rPr>
              <w:t>—</w:t>
            </w:r>
            <w:r w:rsidRPr="00910062">
              <w:rPr>
                <w:rFonts w:eastAsia="Arial"/>
                <w:b/>
                <w:bCs/>
                <w:spacing w:val="47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rial"/>
                <w:b/>
                <w:bCs/>
                <w:w w:val="105"/>
                <w:kern w:val="1"/>
                <w:sz w:val="20"/>
                <w:szCs w:val="20"/>
                <w:lang w:val="en-US" w:eastAsia="en-US"/>
              </w:rPr>
              <w:t>наша</w:t>
            </w:r>
            <w:proofErr w:type="spellEnd"/>
            <w:r w:rsidRPr="00910062">
              <w:rPr>
                <w:rFonts w:eastAsia="Arial"/>
                <w:b/>
                <w:bCs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rial"/>
                <w:b/>
                <w:bCs/>
                <w:spacing w:val="-3"/>
                <w:w w:val="105"/>
                <w:kern w:val="1"/>
                <w:sz w:val="20"/>
                <w:szCs w:val="20"/>
                <w:lang w:val="en-US" w:eastAsia="en-US"/>
              </w:rPr>
              <w:t>Родина</w:t>
            </w:r>
            <w:proofErr w:type="spellEnd"/>
            <w:r w:rsidRPr="00910062">
              <w:rPr>
                <w:rFonts w:eastAsia="Arial"/>
                <w:b/>
                <w:bCs/>
                <w:spacing w:val="-3"/>
                <w:w w:val="105"/>
                <w:kern w:val="1"/>
                <w:sz w:val="20"/>
                <w:szCs w:val="20"/>
                <w:lang w:val="en-US" w:eastAsia="en-US"/>
              </w:rPr>
              <w:t xml:space="preserve">  </w:t>
            </w:r>
            <w:r w:rsidRPr="00910062">
              <w:rPr>
                <w:rFonts w:eastAsia="Arial"/>
                <w:b/>
                <w:bCs/>
                <w:w w:val="105"/>
                <w:kern w:val="1"/>
                <w:sz w:val="20"/>
                <w:szCs w:val="20"/>
                <w:lang w:val="en-US" w:eastAsia="en-US"/>
              </w:rPr>
              <w:t xml:space="preserve">(1 </w:t>
            </w:r>
            <w:r w:rsidRPr="00910062">
              <w:rPr>
                <w:rFonts w:eastAsia="Arial"/>
                <w:b/>
                <w:bCs/>
                <w:spacing w:val="11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r w:rsidRPr="00910062">
              <w:rPr>
                <w:rFonts w:eastAsia="Arial"/>
                <w:b/>
                <w:bCs/>
                <w:w w:val="105"/>
                <w:kern w:val="1"/>
                <w:sz w:val="20"/>
                <w:szCs w:val="20"/>
                <w:lang w:val="en-US"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spacing w:val="3"/>
                <w:w w:val="105"/>
                <w:kern w:val="1"/>
                <w:sz w:val="20"/>
                <w:szCs w:val="20"/>
                <w:lang w:val="en-US" w:eastAsia="en-US"/>
              </w:rPr>
            </w:pP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Россия —</w:t>
            </w:r>
            <w:r w:rsidRPr="00910062">
              <w:rPr>
                <w:rFonts w:eastAsia="Andale Sans UI"/>
                <w:spacing w:val="3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многонациональное</w:t>
            </w:r>
            <w:r w:rsidRPr="00910062">
              <w:rPr>
                <w:rFonts w:eastAsia="Andale Sans UI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государство. Духовный мир</w:t>
            </w:r>
            <w:r w:rsidRPr="00910062">
              <w:rPr>
                <w:rFonts w:eastAsia="Andale Sans UI"/>
                <w:spacing w:val="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человека.  </w:t>
            </w:r>
            <w:r w:rsidRPr="00910062">
              <w:rPr>
                <w:rFonts w:eastAsia="Andale Sans UI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Культурные  </w:t>
            </w:r>
            <w:r w:rsidRPr="00910062">
              <w:rPr>
                <w:rFonts w:eastAsia="Andale Sans UI"/>
                <w:spacing w:val="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традиции</w:t>
            </w:r>
            <w:r w:rsidRPr="00910062">
              <w:rPr>
                <w:rFonts w:eastAsia="Andale Sans UI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 вечные ценности.</w:t>
            </w:r>
            <w:r w:rsidRPr="00910062">
              <w:rPr>
                <w:rFonts w:eastAsia="Andale Sans UI"/>
                <w:spacing w:val="4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Семейные</w:t>
            </w:r>
            <w:r w:rsidRPr="00910062">
              <w:rPr>
                <w:rFonts w:eastAsia="Andale Sans UI"/>
                <w:w w:val="10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ценности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spacing w:val="3"/>
                <w:w w:val="105"/>
                <w:kern w:val="1"/>
                <w:sz w:val="20"/>
                <w:szCs w:val="20"/>
                <w:lang w:eastAsia="en-US"/>
              </w:rPr>
              <w:t xml:space="preserve">Пользоваться </w:t>
            </w:r>
            <w:r w:rsidRPr="00910062">
              <w:rPr>
                <w:rFonts w:eastAsia="Andale Sans UI"/>
                <w:spacing w:val="3"/>
                <w:w w:val="105"/>
                <w:kern w:val="1"/>
                <w:sz w:val="20"/>
                <w:szCs w:val="20"/>
                <w:lang w:eastAsia="en-US"/>
              </w:rPr>
              <w:t xml:space="preserve">условными </w:t>
            </w:r>
            <w:r w:rsidRPr="00910062">
              <w:rPr>
                <w:rFonts w:eastAsia="Andale Sans UI"/>
                <w:spacing w:val="4"/>
                <w:w w:val="105"/>
                <w:kern w:val="1"/>
                <w:sz w:val="20"/>
                <w:szCs w:val="20"/>
                <w:lang w:eastAsia="en-US"/>
              </w:rPr>
              <w:t>обозначениями</w:t>
            </w:r>
            <w:r w:rsidRPr="00910062">
              <w:rPr>
                <w:rFonts w:eastAsia="Andale Sans UI"/>
                <w:spacing w:val="4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4"/>
                <w:w w:val="105"/>
                <w:kern w:val="1"/>
                <w:sz w:val="20"/>
                <w:szCs w:val="20"/>
                <w:lang w:eastAsia="en-US"/>
              </w:rPr>
              <w:t>учебника.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Вести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учебный,  межкультурный </w:t>
            </w:r>
            <w:r w:rsidRPr="00910062">
              <w:rPr>
                <w:rFonts w:eastAsia="Andale Sans UI"/>
                <w:spacing w:val="2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диалог.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Различать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способы и средства познания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духовных</w:t>
            </w:r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традиций.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Оценивать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результаты своей работы на уроке и</w:t>
            </w:r>
            <w:r w:rsidRPr="00910062">
              <w:rPr>
                <w:rFonts w:eastAsia="Andale Sans UI"/>
                <w:spacing w:val="2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во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внеурочной </w:t>
            </w:r>
            <w:r w:rsidRPr="00910062">
              <w:rPr>
                <w:rFonts w:eastAsia="Andale Sans UI"/>
                <w:spacing w:val="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деятельности.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Понимать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значение духовных традиций</w:t>
            </w:r>
            <w:r w:rsidRPr="00910062">
              <w:rPr>
                <w:rFonts w:eastAsia="Andale Sans UI"/>
                <w:spacing w:val="3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народов</w:t>
            </w:r>
            <w:r w:rsidRPr="00910062">
              <w:rPr>
                <w:rFonts w:eastAsia="Andale Sans UI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России в жизни человека, семьи,   </w:t>
            </w:r>
            <w:r w:rsidRPr="00910062">
              <w:rPr>
                <w:rFonts w:eastAsia="Andale Sans UI"/>
                <w:spacing w:val="1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общества.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Осознавать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ценность дружеских отношений</w:t>
            </w:r>
            <w:r w:rsidRPr="00910062">
              <w:rPr>
                <w:rFonts w:eastAsia="Andale Sans UI"/>
                <w:spacing w:val="3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между</w:t>
            </w:r>
            <w:r w:rsidRPr="00910062">
              <w:rPr>
                <w:rFonts w:eastAsia="Andale Sans UI"/>
                <w:w w:val="9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людьми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164"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proofErr w:type="spellStart"/>
            <w:r w:rsidRPr="00910062">
              <w:rPr>
                <w:rFonts w:eastAsia="Andale Sans UI"/>
                <w:b/>
                <w:spacing w:val="-5"/>
                <w:w w:val="105"/>
                <w:kern w:val="1"/>
                <w:sz w:val="20"/>
                <w:szCs w:val="20"/>
                <w:lang w:val="en-US" w:eastAsia="en-US"/>
              </w:rPr>
              <w:t>Культура</w:t>
            </w:r>
            <w:proofErr w:type="spellEnd"/>
            <w:r w:rsidRPr="00910062">
              <w:rPr>
                <w:rFonts w:eastAsia="Andale Sans UI"/>
                <w:b/>
                <w:spacing w:val="-5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  <w:t>и</w:t>
            </w:r>
            <w:r w:rsidRPr="00910062">
              <w:rPr>
                <w:rFonts w:eastAsia="Andale Sans UI"/>
                <w:b/>
                <w:spacing w:val="41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  <w:t>религия</w:t>
            </w:r>
            <w:proofErr w:type="spellEnd"/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  <w:t xml:space="preserve">  (1 </w:t>
            </w:r>
            <w:r w:rsidRPr="00910062">
              <w:rPr>
                <w:rFonts w:eastAsia="Andale Sans UI"/>
                <w:b/>
                <w:spacing w:val="12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val="en-US" w:eastAsia="en-US"/>
              </w:rPr>
            </w:pP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Понятие религии.</w:t>
            </w:r>
            <w:r w:rsidRPr="00910062">
              <w:rPr>
                <w:rFonts w:eastAsia="Andale Sans UI"/>
                <w:spacing w:val="3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Первобытные верования. Древние религии.</w:t>
            </w:r>
            <w:r w:rsidRPr="00910062">
              <w:rPr>
                <w:rFonts w:eastAsia="Andale Sans UI"/>
                <w:spacing w:val="3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Национальные</w:t>
            </w:r>
            <w:r w:rsidRPr="00910062">
              <w:rPr>
                <w:rFonts w:eastAsia="Andale Sans UI"/>
                <w:spacing w:val="3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3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мировые</w:t>
            </w:r>
            <w:r w:rsidRPr="00910062">
              <w:rPr>
                <w:rFonts w:eastAsia="Andale Sans UI"/>
                <w:spacing w:val="-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религии.</w:t>
            </w:r>
            <w:r w:rsidRPr="00910062">
              <w:rPr>
                <w:rFonts w:eastAsia="Andale Sans UI"/>
                <w:spacing w:val="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Традиционные</w:t>
            </w:r>
            <w:r w:rsidRPr="00910062">
              <w:rPr>
                <w:rFonts w:eastAsia="Andale Sans UI"/>
                <w:spacing w:val="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религии</w:t>
            </w:r>
            <w:r w:rsidRPr="00910062">
              <w:rPr>
                <w:rFonts w:eastAsia="Andale Sans UI"/>
                <w:spacing w:val="2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России.</w:t>
            </w:r>
            <w:r w:rsidRPr="00910062">
              <w:rPr>
                <w:rFonts w:eastAsia="Andale Sans UI"/>
                <w:spacing w:val="2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Понятие</w:t>
            </w:r>
            <w:r w:rsidRPr="00910062">
              <w:rPr>
                <w:rFonts w:eastAsia="Andale Sans UI"/>
                <w:spacing w:val="2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культуры.</w:t>
            </w:r>
            <w:r w:rsidRPr="00910062">
              <w:rPr>
                <w:rFonts w:eastAsia="Andale Sans UI"/>
                <w:spacing w:val="-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Материальная</w:t>
            </w:r>
            <w:r w:rsidRPr="00910062">
              <w:rPr>
                <w:rFonts w:eastAsia="Andale Sans UI"/>
                <w:spacing w:val="1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1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духовная</w:t>
            </w:r>
            <w:r w:rsidRPr="00910062">
              <w:rPr>
                <w:rFonts w:eastAsia="Andale Sans UI"/>
                <w:spacing w:val="1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культура.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Взаимосвязь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культуры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-4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религии. Влияние религии</w:t>
            </w:r>
            <w:r w:rsidRPr="00910062">
              <w:rPr>
                <w:rFonts w:eastAsia="Andale Sans UI"/>
                <w:spacing w:val="2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на</w:t>
            </w:r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культуру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Понимать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значение понятий: религия,</w:t>
            </w:r>
            <w:r w:rsidRPr="00910062">
              <w:rPr>
                <w:rFonts w:eastAsia="Andale Sans UI"/>
                <w:spacing w:val="2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культура,</w:t>
            </w:r>
            <w:r w:rsidRPr="00910062">
              <w:rPr>
                <w:rFonts w:eastAsia="Andale Sans UI"/>
                <w:w w:val="10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ритуал,  материальная  культура  и  духовная   </w:t>
            </w:r>
            <w:r w:rsidRPr="00910062">
              <w:rPr>
                <w:rFonts w:eastAsia="Andale Sans UI"/>
                <w:spacing w:val="2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культура.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</w:p>
          <w:p w:rsidR="00554B30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Рассказывать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об основных религиях,</w:t>
            </w:r>
            <w:r w:rsidRPr="00910062">
              <w:rPr>
                <w:rFonts w:eastAsia="Andale Sans UI"/>
                <w:spacing w:val="3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распространённых на территории России; о взаимосвязи и</w:t>
            </w:r>
            <w:r w:rsidRPr="00910062">
              <w:rPr>
                <w:rFonts w:eastAsia="Andale Sans UI"/>
                <w:spacing w:val="4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взаимовлиянии  культуры,  истории  и  религии,  о </w:t>
            </w:r>
            <w:r w:rsidRPr="00910062">
              <w:rPr>
                <w:rFonts w:eastAsia="Andale Sans UI"/>
                <w:spacing w:val="1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предпосылках</w:t>
            </w:r>
            <w:r w:rsidRPr="00910062">
              <w:rPr>
                <w:rFonts w:eastAsia="Andale Sans UI"/>
                <w:spacing w:val="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возникновения</w:t>
            </w:r>
            <w:r w:rsidRPr="00910062">
              <w:rPr>
                <w:rFonts w:eastAsia="Andale Sans UI"/>
                <w:spacing w:val="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нравственных</w:t>
            </w:r>
            <w:r w:rsidRPr="00910062">
              <w:rPr>
                <w:rFonts w:eastAsia="Andale Sans UI"/>
                <w:spacing w:val="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основах</w:t>
            </w:r>
            <w:r w:rsidRPr="00910062">
              <w:rPr>
                <w:rFonts w:eastAsia="Andale Sans UI"/>
                <w:spacing w:val="-3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мировых </w:t>
            </w:r>
            <w:r w:rsidRPr="00910062">
              <w:rPr>
                <w:rFonts w:eastAsia="Andale Sans UI"/>
                <w:spacing w:val="1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религий.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Различать </w:t>
            </w:r>
            <w:r w:rsidRPr="00910062">
              <w:rPr>
                <w:rFonts w:eastAsia="Andale Sans UI"/>
                <w:spacing w:val="4"/>
                <w:w w:val="105"/>
                <w:kern w:val="1"/>
                <w:sz w:val="20"/>
                <w:szCs w:val="20"/>
                <w:lang w:eastAsia="en-US"/>
              </w:rPr>
              <w:t xml:space="preserve">традиционные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spacing w:val="4"/>
                <w:w w:val="105"/>
                <w:kern w:val="1"/>
                <w:sz w:val="20"/>
                <w:szCs w:val="20"/>
                <w:lang w:eastAsia="en-US"/>
              </w:rPr>
              <w:t>нетрадиционные</w:t>
            </w:r>
            <w:r w:rsidRPr="00910062">
              <w:rPr>
                <w:rFonts w:eastAsia="Andale Sans UI"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5"/>
                <w:w w:val="105"/>
                <w:kern w:val="1"/>
                <w:sz w:val="20"/>
                <w:szCs w:val="20"/>
                <w:lang w:eastAsia="en-US"/>
              </w:rPr>
              <w:t>ре</w:t>
            </w:r>
            <w:r w:rsidRPr="00910062">
              <w:rPr>
                <w:rFonts w:eastAsia="Andale Sans UI"/>
                <w:spacing w:val="4"/>
                <w:w w:val="105"/>
                <w:kern w:val="1"/>
                <w:sz w:val="20"/>
                <w:szCs w:val="20"/>
                <w:lang w:eastAsia="en-US"/>
              </w:rPr>
              <w:t>лигии.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Сопоставлять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особенности мировых и </w:t>
            </w:r>
            <w:r w:rsidRPr="00910062">
              <w:rPr>
                <w:rFonts w:eastAsia="Andale Sans UI"/>
                <w:spacing w:val="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национальных </w:t>
            </w:r>
            <w:r w:rsidRPr="00910062">
              <w:rPr>
                <w:rFonts w:eastAsia="Andale Sans UI"/>
                <w:spacing w:val="1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религий.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Определять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религиозные основы отдельных </w:t>
            </w:r>
            <w:r w:rsidRPr="00910062">
              <w:rPr>
                <w:rFonts w:eastAsia="Andale Sans UI"/>
                <w:spacing w:val="1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явлений </w:t>
            </w:r>
            <w:r w:rsidRPr="00910062">
              <w:rPr>
                <w:rFonts w:eastAsia="Andale Sans UI"/>
                <w:spacing w:val="1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культуры.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Выявлять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в  них  общность  и  различие,  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приводить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 примеры.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-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свои</w:t>
            </w:r>
            <w:r w:rsidRPr="00910062">
              <w:rPr>
                <w:rFonts w:eastAsia="Andale Sans UI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достижения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175"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Возникновение</w:t>
            </w:r>
            <w:r w:rsidRPr="00910062">
              <w:rPr>
                <w:rFonts w:eastAsia="Andale Sans UI"/>
                <w:b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религий.</w:t>
            </w:r>
            <w:r w:rsidRPr="00910062">
              <w:rPr>
                <w:rFonts w:eastAsia="Andale Sans UI"/>
                <w:b/>
                <w:spacing w:val="2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3"/>
                <w:w w:val="105"/>
                <w:kern w:val="1"/>
                <w:sz w:val="20"/>
                <w:szCs w:val="20"/>
                <w:lang w:eastAsia="en-US"/>
              </w:rPr>
              <w:t>Религии</w:t>
            </w:r>
            <w:r w:rsidRPr="00910062">
              <w:rPr>
                <w:rFonts w:eastAsia="Andale Sans UI"/>
                <w:b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мира и их</w:t>
            </w:r>
            <w:r w:rsidRPr="00910062">
              <w:rPr>
                <w:rFonts w:eastAsia="Andale Sans UI"/>
                <w:b/>
                <w:spacing w:val="2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основатели </w:t>
            </w:r>
          </w:p>
          <w:p w:rsidR="005963B5" w:rsidRPr="00910062" w:rsidRDefault="005963B5" w:rsidP="005963B5">
            <w:pPr>
              <w:widowControl w:val="0"/>
              <w:suppressAutoHyphens/>
              <w:ind w:left="103" w:right="175"/>
              <w:jc w:val="both"/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(2</w:t>
            </w:r>
            <w:r w:rsidRPr="00910062">
              <w:rPr>
                <w:rFonts w:eastAsia="Andale Sans UI"/>
                <w:b/>
                <w:spacing w:val="1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</w:pP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Первые религии.</w:t>
            </w:r>
            <w:r w:rsidRPr="00910062">
              <w:rPr>
                <w:rFonts w:eastAsia="Andale Sans UI"/>
                <w:spacing w:val="1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Многобожие. Появление иудаизма</w:t>
            </w:r>
            <w:r w:rsidRPr="00910062">
              <w:rPr>
                <w:rFonts w:eastAsia="Andale Sans UI"/>
                <w:spacing w:val="1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как</w:t>
            </w:r>
            <w:r w:rsidRPr="00910062">
              <w:rPr>
                <w:rFonts w:eastAsia="Andale Sans UI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первой религии, основанной</w:t>
            </w:r>
            <w:r w:rsidRPr="00910062">
              <w:rPr>
                <w:rFonts w:eastAsia="Andale Sans UI"/>
                <w:spacing w:val="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на</w:t>
            </w:r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вере в Единого Бога.</w:t>
            </w:r>
            <w:r w:rsidRPr="00910062">
              <w:rPr>
                <w:rFonts w:eastAsia="Andale Sans UI"/>
                <w:spacing w:val="4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Возникновение христианства.</w:t>
            </w:r>
            <w:r w:rsidRPr="00910062">
              <w:rPr>
                <w:rFonts w:eastAsia="Andale Sans UI"/>
                <w:spacing w:val="2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Основы</w:t>
            </w:r>
            <w:r w:rsidRPr="00910062">
              <w:rPr>
                <w:rFonts w:eastAsia="Andale Sans UI"/>
                <w:w w:val="10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учения Иисуса Христа.</w:t>
            </w:r>
            <w:r w:rsidRPr="00910062">
              <w:rPr>
                <w:rFonts w:eastAsia="Andale Sans UI"/>
                <w:spacing w:val="3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Возникновение ислама.</w:t>
            </w:r>
            <w:r w:rsidRPr="00910062">
              <w:rPr>
                <w:rFonts w:eastAsia="Andale Sans UI"/>
                <w:spacing w:val="3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lastRenderedPageBreak/>
              <w:t>Возникновение буддизма. Основные</w:t>
            </w:r>
            <w:r w:rsidRPr="00910062">
              <w:rPr>
                <w:rFonts w:eastAsia="Andale Sans UI"/>
                <w:spacing w:val="2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ис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тины </w:t>
            </w:r>
            <w:r w:rsidRPr="00910062">
              <w:rPr>
                <w:rFonts w:eastAsia="Andale Sans UI"/>
                <w:spacing w:val="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буддизма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B30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</w:pPr>
            <w:proofErr w:type="gramStart"/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lastRenderedPageBreak/>
              <w:t xml:space="preserve">Понимать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значение  понятий:  пантеон,  Завет,</w:t>
            </w:r>
            <w:r w:rsidRPr="00910062">
              <w:rPr>
                <w:rFonts w:eastAsia="Andale Sans UI"/>
                <w:spacing w:val="-1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вера</w:t>
            </w:r>
            <w:r w:rsidRPr="00910062">
              <w:rPr>
                <w:rFonts w:eastAsia="Andale Sans UI"/>
                <w:w w:val="9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 Единого Бога, иудаизм, христианство, ислам,</w:t>
            </w:r>
            <w:r w:rsidRPr="00910062">
              <w:rPr>
                <w:rFonts w:eastAsia="Andale Sans UI"/>
                <w:spacing w:val="-1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буддизм.</w:t>
            </w:r>
            <w:proofErr w:type="gramEnd"/>
          </w:p>
          <w:p w:rsidR="00554B30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54B30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</w:p>
          <w:p w:rsidR="00554B30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lastRenderedPageBreak/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Рассказывать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 первых религиях, об истории</w:t>
            </w:r>
            <w:r w:rsidRPr="00910062">
              <w:rPr>
                <w:rFonts w:eastAsia="Andale Sans UI"/>
                <w:spacing w:val="-2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возникновения иудаизма, христианства, ислама и</w:t>
            </w:r>
            <w:r w:rsidRPr="00910062">
              <w:rPr>
                <w:rFonts w:eastAsia="Andale Sans UI"/>
                <w:spacing w:val="1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буддизма.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Определять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нравственные основы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традиционных</w:t>
            </w:r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религий.</w:t>
            </w:r>
          </w:p>
          <w:p w:rsidR="00554B30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Работать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 </w:t>
            </w:r>
            <w:r w:rsidRPr="00910062">
              <w:rPr>
                <w:rFonts w:eastAsia="Andale Sans UI"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картой.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Проверять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-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свои</w:t>
            </w:r>
            <w:r w:rsidRPr="00910062">
              <w:rPr>
                <w:rFonts w:eastAsia="Andale Sans UI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достижения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179"/>
              <w:jc w:val="both"/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eastAsia="en-US"/>
              </w:rPr>
              <w:lastRenderedPageBreak/>
              <w:t>Священные</w:t>
            </w:r>
            <w:r w:rsidRPr="00910062">
              <w:rPr>
                <w:rFonts w:eastAsia="Andale Sans UI"/>
                <w:b/>
                <w:spacing w:val="10"/>
                <w:w w:val="1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eastAsia="en-US"/>
              </w:rPr>
              <w:t>книги религий</w:t>
            </w:r>
            <w:r w:rsidRPr="00910062">
              <w:rPr>
                <w:rFonts w:eastAsia="Andale Sans UI"/>
                <w:b/>
                <w:spacing w:val="12"/>
                <w:w w:val="1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eastAsia="en-US"/>
              </w:rPr>
              <w:t>мира</w:t>
            </w:r>
            <w:r w:rsidRPr="00910062">
              <w:rPr>
                <w:rFonts w:eastAsia="Andale Sans UI"/>
                <w:b/>
                <w:spacing w:val="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eastAsia="en-US"/>
              </w:rPr>
              <w:t xml:space="preserve">(2 </w:t>
            </w:r>
            <w:r w:rsidRPr="00910062">
              <w:rPr>
                <w:rFonts w:eastAsia="Andale Sans UI"/>
                <w:b/>
                <w:spacing w:val="4"/>
                <w:w w:val="1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 xml:space="preserve">Что  такое  священные  </w:t>
            </w:r>
            <w:r w:rsidRPr="00910062">
              <w:rPr>
                <w:rFonts w:eastAsia="Georgia"/>
                <w:spacing w:val="2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 xml:space="preserve">книги. Священная  книга  буддизма — </w:t>
            </w:r>
            <w:proofErr w:type="spellStart"/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Трипитака</w:t>
            </w:r>
            <w:proofErr w:type="spellEnd"/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>(Три</w:t>
            </w:r>
            <w:r w:rsidRPr="00910062">
              <w:rPr>
                <w:rFonts w:eastAsia="Georgia"/>
                <w:spacing w:val="2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корзины</w:t>
            </w:r>
            <w:r w:rsidRPr="00910062">
              <w:rPr>
                <w:rFonts w:eastAsia="Georgia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мудрости). Священные</w:t>
            </w:r>
            <w:r w:rsidRPr="00910062">
              <w:rPr>
                <w:rFonts w:eastAsia="Georgia"/>
                <w:spacing w:val="1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книги</w:t>
            </w:r>
            <w:r w:rsidRPr="00910062">
              <w:rPr>
                <w:rFonts w:eastAsia="Georgia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иудаизма и христианства.</w:t>
            </w:r>
            <w:r w:rsidRPr="00910062">
              <w:rPr>
                <w:rFonts w:eastAsia="Georgia"/>
                <w:spacing w:val="4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Священная книга ислама —</w:t>
            </w:r>
            <w:r w:rsidRPr="00910062">
              <w:rPr>
                <w:rFonts w:eastAsia="Georgia"/>
                <w:spacing w:val="3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Коран.</w:t>
            </w:r>
            <w:r w:rsidRPr="00910062">
              <w:rPr>
                <w:rFonts w:eastAsia="Georgia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Священные книги как</w:t>
            </w:r>
            <w:r w:rsidRPr="00910062">
              <w:rPr>
                <w:rFonts w:eastAsia="Georgia"/>
                <w:spacing w:val="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обязательная часть любой</w:t>
            </w:r>
            <w:r w:rsidRPr="00910062">
              <w:rPr>
                <w:rFonts w:eastAsia="Georgia"/>
                <w:spacing w:val="3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религии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B30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Понимать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значение понятий: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Трипитака</w:t>
            </w:r>
            <w:proofErr w:type="spellEnd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,</w:t>
            </w:r>
            <w:r w:rsidRPr="00910062">
              <w:rPr>
                <w:rFonts w:eastAsia="Andale Sans UI"/>
                <w:spacing w:val="1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Библия,</w:t>
            </w:r>
            <w:r w:rsidRPr="00910062">
              <w:rPr>
                <w:rFonts w:eastAsia="Andale Sans UI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Ветхий Завет, Новый Завет, Евангелие,  </w:t>
            </w:r>
            <w:r w:rsidRPr="00910062">
              <w:rPr>
                <w:rFonts w:eastAsia="Andale Sans UI"/>
                <w:spacing w:val="3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Коран.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</w:p>
          <w:p w:rsidR="00554B30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54B30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Рассказывать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 священных книгах буддизма,</w:t>
            </w:r>
            <w:r w:rsidRPr="00910062">
              <w:rPr>
                <w:rFonts w:eastAsia="Andale Sans UI"/>
                <w:spacing w:val="2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иудаизма,   христианства, </w:t>
            </w:r>
            <w:r w:rsidRPr="00910062">
              <w:rPr>
                <w:rFonts w:eastAsia="Andale Sans UI"/>
                <w:spacing w:val="1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ислама.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54B30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Определять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сходство этических постулатов</w:t>
            </w:r>
            <w:r w:rsidRPr="00910062">
              <w:rPr>
                <w:rFonts w:eastAsia="Andale Sans UI"/>
                <w:spacing w:val="1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священных  книг  религий   мира.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54B30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Совершенствовать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умения в области</w:t>
            </w:r>
            <w:r w:rsidRPr="00910062">
              <w:rPr>
                <w:rFonts w:eastAsia="Andale Sans UI"/>
                <w:spacing w:val="1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коммуник</w:t>
            </w:r>
            <w:r w:rsidR="00554B30"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а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ции, чтения и понимания прочитанного, ответов</w:t>
            </w:r>
            <w:r w:rsidRPr="00910062">
              <w:rPr>
                <w:rFonts w:eastAsia="Andale Sans UI"/>
                <w:spacing w:val="2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на</w:t>
            </w:r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учебные вопросы разных типов,  построения</w:t>
            </w:r>
            <w:r w:rsidRPr="00910062">
              <w:rPr>
                <w:rFonts w:eastAsia="Andale Sans UI"/>
                <w:spacing w:val="-1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связного</w:t>
            </w:r>
            <w:r w:rsidRPr="00910062">
              <w:rPr>
                <w:rFonts w:eastAsia="Andale Sans UI"/>
                <w:spacing w:val="-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высказывания.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-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свои</w:t>
            </w:r>
            <w:r w:rsidRPr="00910062">
              <w:rPr>
                <w:rFonts w:eastAsia="Andale Sans UI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достижения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141"/>
              <w:jc w:val="both"/>
              <w:rPr>
                <w:rFonts w:eastAsia="Andale Sans UI"/>
                <w:spacing w:val="-1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Хранители</w:t>
            </w:r>
            <w:r w:rsidRPr="00910062">
              <w:rPr>
                <w:rFonts w:eastAsia="Andale Sans UI"/>
                <w:b/>
                <w:spacing w:val="4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предания в</w:t>
            </w:r>
            <w:r w:rsidRPr="00910062">
              <w:rPr>
                <w:rFonts w:eastAsia="Andale Sans UI"/>
                <w:b/>
                <w:spacing w:val="35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религиях</w:t>
            </w:r>
            <w:r w:rsidRPr="00910062">
              <w:rPr>
                <w:rFonts w:eastAsia="Andale Sans UI"/>
                <w:b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мира  (1</w:t>
            </w:r>
            <w:r w:rsidRPr="00910062">
              <w:rPr>
                <w:rFonts w:eastAsia="Andale Sans UI"/>
                <w:b/>
                <w:spacing w:val="4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</w:pPr>
            <w:r w:rsidRPr="00910062">
              <w:rPr>
                <w:rFonts w:eastAsia="Andale Sans UI"/>
                <w:spacing w:val="-1"/>
                <w:kern w:val="1"/>
                <w:sz w:val="20"/>
                <w:szCs w:val="20"/>
                <w:lang w:eastAsia="en-US"/>
              </w:rPr>
              <w:t>Необходимость</w:t>
            </w:r>
            <w:r w:rsidRPr="00910062">
              <w:rPr>
                <w:rFonts w:eastAsia="Andale Sans UI"/>
                <w:spacing w:val="-1"/>
                <w:kern w:val="1"/>
                <w:sz w:val="20"/>
                <w:szCs w:val="20"/>
                <w:lang w:eastAsia="en-US"/>
              </w:rPr>
              <w:tab/>
              <w:t>хранителя</w:t>
            </w:r>
            <w:r w:rsidRPr="00910062">
              <w:rPr>
                <w:rFonts w:eastAsia="Andale Sans UI"/>
                <w:w w:val="9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предания для любой</w:t>
            </w:r>
            <w:r w:rsidRPr="00910062">
              <w:rPr>
                <w:rFonts w:eastAsia="Andale Sans UI"/>
                <w:spacing w:val="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религии.</w:t>
            </w:r>
            <w:r w:rsidRPr="00910062">
              <w:rPr>
                <w:rFonts w:eastAsia="Andale Sans UI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Жрецы.</w:t>
            </w:r>
            <w:r w:rsidRPr="00910062">
              <w:rPr>
                <w:rFonts w:eastAsia="Andale Sans UI"/>
                <w:spacing w:val="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Раввины</w:t>
            </w:r>
            <w:r w:rsidRPr="00910062">
              <w:rPr>
                <w:rFonts w:eastAsia="Andale Sans UI"/>
                <w:spacing w:val="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spacing w:val="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иудаизме.</w:t>
            </w:r>
            <w:r w:rsidRPr="00910062">
              <w:rPr>
                <w:rFonts w:eastAsia="Andale Sans UI"/>
                <w:spacing w:val="-4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Христианские священнослужители.</w:t>
            </w:r>
            <w:r w:rsidRPr="00910062">
              <w:rPr>
                <w:rFonts w:eastAsia="Andale Sans UI"/>
                <w:spacing w:val="2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Мусульманская</w:t>
            </w:r>
            <w:r w:rsidRPr="00910062">
              <w:rPr>
                <w:rFonts w:eastAsia="Andale Sans UI"/>
                <w:spacing w:val="2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община.</w:t>
            </w:r>
            <w:r w:rsidRPr="00910062">
              <w:rPr>
                <w:rFonts w:eastAsia="Andale Sans UI"/>
                <w:spacing w:val="-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Буддийская   община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B30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Понимать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значение понятий: жрец, раввин,</w:t>
            </w:r>
            <w:r w:rsidRPr="00910062">
              <w:rPr>
                <w:rFonts w:eastAsia="Andale Sans UI"/>
                <w:spacing w:val="1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епископ,  священник,  имам,</w:t>
            </w:r>
            <w:r w:rsidRPr="00910062">
              <w:rPr>
                <w:rFonts w:eastAsia="Andale Sans UI"/>
                <w:spacing w:val="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лама.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54B30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54B30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</w:p>
          <w:p w:rsidR="00554B30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Рассказывать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 том, когда появились хранители</w:t>
            </w:r>
            <w:r w:rsidRPr="00910062">
              <w:rPr>
                <w:rFonts w:eastAsia="Andale Sans UI"/>
                <w:w w:val="9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предания; кто такие жрецы; какую роль в</w:t>
            </w:r>
            <w:r w:rsidRPr="00910062">
              <w:rPr>
                <w:rFonts w:eastAsia="Andale Sans UI"/>
                <w:spacing w:val="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иудаизме</w:t>
            </w:r>
            <w:r w:rsidRPr="00910062">
              <w:rPr>
                <w:rFonts w:eastAsia="Andale Sans UI"/>
                <w:w w:val="9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играют</w:t>
            </w:r>
            <w:r w:rsidRPr="00910062">
              <w:rPr>
                <w:rFonts w:eastAsia="Andale Sans UI"/>
                <w:spacing w:val="2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раввины;</w:t>
            </w:r>
            <w:r w:rsidRPr="00910062">
              <w:rPr>
                <w:rFonts w:eastAsia="Andale Sans UI"/>
                <w:spacing w:val="2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об</w:t>
            </w:r>
            <w:r w:rsidRPr="00910062">
              <w:rPr>
                <w:rFonts w:eastAsia="Andale Sans UI"/>
                <w:spacing w:val="2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иерархии </w:t>
            </w:r>
            <w:r w:rsidRPr="00910062">
              <w:rPr>
                <w:rFonts w:eastAsia="Andale Sans UI"/>
                <w:spacing w:val="2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христианской </w:t>
            </w:r>
            <w:r w:rsidRPr="00910062">
              <w:rPr>
                <w:rFonts w:eastAsia="Andale Sans UI"/>
                <w:spacing w:val="2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церкви;</w:t>
            </w:r>
            <w:r w:rsidRPr="00910062">
              <w:rPr>
                <w:rFonts w:eastAsia="Andale Sans UI"/>
                <w:spacing w:val="-3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об</w:t>
            </w:r>
            <w:r w:rsidRPr="00910062">
              <w:rPr>
                <w:rFonts w:eastAsia="Andale Sans UI"/>
                <w:spacing w:val="3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организации</w:t>
            </w:r>
            <w:r w:rsidRPr="00910062">
              <w:rPr>
                <w:rFonts w:eastAsia="Andale Sans UI"/>
                <w:spacing w:val="3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мусульманской</w:t>
            </w:r>
            <w:r w:rsidRPr="00910062">
              <w:rPr>
                <w:rFonts w:eastAsia="Andale Sans UI"/>
                <w:spacing w:val="3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общины;</w:t>
            </w:r>
            <w:r w:rsidRPr="00910062">
              <w:rPr>
                <w:rFonts w:eastAsia="Andale Sans UI"/>
                <w:spacing w:val="3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</w:t>
            </w:r>
            <w:r w:rsidRPr="00910062">
              <w:rPr>
                <w:rFonts w:eastAsia="Andale Sans UI"/>
                <w:spacing w:val="3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буддистской  </w:t>
            </w:r>
            <w:proofErr w:type="spellStart"/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сангхе</w:t>
            </w:r>
            <w:proofErr w:type="spellEnd"/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  и </w:t>
            </w:r>
            <w:r w:rsidRPr="00910062">
              <w:rPr>
                <w:rFonts w:eastAsia="Andale Sans UI"/>
                <w:spacing w:val="3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ламах.</w:t>
            </w:r>
            <w:proofErr w:type="gramEnd"/>
          </w:p>
          <w:p w:rsidR="00554B30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Сопоставлять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полученные знания с личным</w:t>
            </w:r>
            <w:r w:rsidRPr="00910062">
              <w:rPr>
                <w:rFonts w:eastAsia="Andale Sans UI"/>
                <w:spacing w:val="1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жизненным  опытом,  опытом  других  </w:t>
            </w:r>
            <w:r w:rsidRPr="00910062">
              <w:rPr>
                <w:rFonts w:eastAsia="Andale Sans UI"/>
                <w:spacing w:val="2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людей.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2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содержание прочитанного</w:t>
            </w:r>
            <w:r w:rsidRPr="00910062">
              <w:rPr>
                <w:rFonts w:eastAsia="Andale Sans UI"/>
                <w:spacing w:val="-1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текста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156"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Добро и</w:t>
            </w:r>
            <w:r w:rsidRPr="00910062">
              <w:rPr>
                <w:rFonts w:eastAsia="Andale Sans UI"/>
                <w:b/>
                <w:spacing w:val="3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зло.</w:t>
            </w:r>
            <w:r w:rsidRPr="00910062">
              <w:rPr>
                <w:rFonts w:eastAsia="Andale Sans UI"/>
                <w:b/>
                <w:spacing w:val="-1"/>
                <w:w w:val="10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Понятия греха,</w:t>
            </w:r>
            <w:r w:rsidRPr="00910062">
              <w:rPr>
                <w:rFonts w:eastAsia="Andale Sans UI"/>
                <w:b/>
                <w:spacing w:val="-2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раскаяния и</w:t>
            </w:r>
            <w:r w:rsidRPr="00910062">
              <w:rPr>
                <w:rFonts w:eastAsia="Andale Sans UI"/>
                <w:b/>
                <w:spacing w:val="2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воздаяния </w:t>
            </w:r>
          </w:p>
          <w:p w:rsidR="005963B5" w:rsidRPr="00910062" w:rsidRDefault="005963B5" w:rsidP="005963B5">
            <w:pPr>
              <w:widowControl w:val="0"/>
              <w:suppressAutoHyphens/>
              <w:ind w:left="103" w:right="156"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(2</w:t>
            </w:r>
            <w:r w:rsidRPr="00910062">
              <w:rPr>
                <w:rFonts w:eastAsia="Andale Sans UI"/>
                <w:b/>
                <w:spacing w:val="3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rial"/>
                <w:b/>
                <w:bCs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Представление о</w:t>
            </w:r>
            <w:r w:rsidRPr="00910062">
              <w:rPr>
                <w:rFonts w:eastAsia="Andale Sans UI"/>
                <w:spacing w:val="2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происхождении добра и зла в</w:t>
            </w:r>
            <w:r w:rsidRPr="00910062">
              <w:rPr>
                <w:rFonts w:eastAsia="Andale Sans UI"/>
                <w:spacing w:val="1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разных религиях. Понятия греха</w:t>
            </w:r>
            <w:r w:rsidRPr="00910062">
              <w:rPr>
                <w:rFonts w:eastAsia="Andale Sans UI"/>
                <w:spacing w:val="2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раскаяния в разных религиях. Сходство</w:t>
            </w:r>
            <w:r w:rsidRPr="00910062">
              <w:rPr>
                <w:rFonts w:eastAsia="Andale Sans UI"/>
                <w:spacing w:val="3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3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различия</w:t>
            </w:r>
            <w:r w:rsidRPr="00910062">
              <w:rPr>
                <w:rFonts w:eastAsia="Andale Sans UI"/>
                <w:spacing w:val="3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представлений о добре и зле в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разных религиях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56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rial"/>
                <w:b/>
                <w:bCs/>
                <w:kern w:val="1"/>
                <w:sz w:val="20"/>
                <w:szCs w:val="20"/>
                <w:lang w:eastAsia="en-US"/>
              </w:rPr>
              <w:t xml:space="preserve">Понимать </w:t>
            </w:r>
            <w:r w:rsidRPr="00910062">
              <w:rPr>
                <w:rFonts w:eastAsia="Georgia"/>
                <w:kern w:val="1"/>
                <w:sz w:val="20"/>
                <w:szCs w:val="20"/>
                <w:lang w:eastAsia="en-US"/>
              </w:rPr>
              <w:t>значение понятий: добро, зло, грех,</w:t>
            </w:r>
            <w:r w:rsidRPr="00910062">
              <w:rPr>
                <w:rFonts w:eastAsia="Georgia"/>
                <w:spacing w:val="1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kern w:val="1"/>
                <w:sz w:val="20"/>
                <w:szCs w:val="20"/>
                <w:lang w:eastAsia="en-US"/>
              </w:rPr>
              <w:t>раскаяние,</w:t>
            </w:r>
            <w:r w:rsidRPr="00910062">
              <w:rPr>
                <w:rFonts w:eastAsia="Georgia"/>
                <w:spacing w:val="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kern w:val="1"/>
                <w:sz w:val="20"/>
                <w:szCs w:val="20"/>
                <w:lang w:eastAsia="en-US"/>
              </w:rPr>
              <w:t>воздаяние</w:t>
            </w:r>
            <w:r w:rsidRPr="00910062">
              <w:rPr>
                <w:rFonts w:eastAsia="Georgia"/>
                <w:spacing w:val="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kern w:val="1"/>
                <w:sz w:val="20"/>
                <w:szCs w:val="20"/>
                <w:lang w:eastAsia="en-US"/>
              </w:rPr>
              <w:t>—</w:t>
            </w:r>
            <w:r w:rsidRPr="00910062">
              <w:rPr>
                <w:rFonts w:eastAsia="Georgia"/>
                <w:spacing w:val="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Georgia"/>
                <w:spacing w:val="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kern w:val="1"/>
                <w:sz w:val="20"/>
                <w:szCs w:val="20"/>
                <w:lang w:eastAsia="en-US"/>
              </w:rPr>
              <w:t>контексте</w:t>
            </w:r>
            <w:r w:rsidRPr="00910062">
              <w:rPr>
                <w:rFonts w:eastAsia="Georgia"/>
                <w:spacing w:val="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kern w:val="1"/>
                <w:sz w:val="20"/>
                <w:szCs w:val="20"/>
                <w:lang w:eastAsia="en-US"/>
              </w:rPr>
              <w:t>религиозных</w:t>
            </w:r>
            <w:r w:rsidRPr="00910062">
              <w:rPr>
                <w:rFonts w:eastAsia="Georgia"/>
                <w:spacing w:val="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kern w:val="1"/>
                <w:sz w:val="20"/>
                <w:szCs w:val="20"/>
                <w:lang w:eastAsia="en-US"/>
              </w:rPr>
              <w:t xml:space="preserve">традиций </w:t>
            </w:r>
            <w:r w:rsidRPr="00910062">
              <w:rPr>
                <w:rFonts w:eastAsia="Georgia"/>
                <w:spacing w:val="1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kern w:val="1"/>
                <w:sz w:val="20"/>
                <w:szCs w:val="20"/>
                <w:lang w:eastAsia="en-US"/>
              </w:rPr>
              <w:t>мира.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AB256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AB256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Рассказывать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 причинах появления зла и</w:t>
            </w:r>
            <w:r w:rsidRPr="00910062">
              <w:rPr>
                <w:rFonts w:eastAsia="Andale Sans UI"/>
                <w:spacing w:val="1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возможностях</w:t>
            </w:r>
            <w:r w:rsidRPr="00910062">
              <w:rPr>
                <w:rFonts w:eastAsia="Andale Sans UI"/>
                <w:spacing w:val="2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его</w:t>
            </w:r>
            <w:r w:rsidRPr="00910062">
              <w:rPr>
                <w:rFonts w:eastAsia="Andale Sans UI"/>
                <w:spacing w:val="2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преодоления</w:t>
            </w:r>
            <w:r w:rsidRPr="00910062">
              <w:rPr>
                <w:rFonts w:eastAsia="Andale Sans UI"/>
                <w:spacing w:val="2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spacing w:val="2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контексте</w:t>
            </w:r>
            <w:r w:rsidRPr="00910062">
              <w:rPr>
                <w:rFonts w:eastAsia="Andale Sans UI"/>
                <w:spacing w:val="2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традиций</w:t>
            </w:r>
            <w:r w:rsidRPr="00910062">
              <w:rPr>
                <w:rFonts w:eastAsia="Andale Sans UI"/>
                <w:spacing w:val="-4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буддизма,  христианства,  ислама  и    </w:t>
            </w:r>
            <w:r w:rsidRPr="00910062">
              <w:rPr>
                <w:rFonts w:eastAsia="Andale Sans UI"/>
                <w:spacing w:val="1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иудаизма.</w:t>
            </w:r>
          </w:p>
          <w:p w:rsidR="00AB256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Соотносить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понятия добра и зла с личным</w:t>
            </w:r>
            <w:r w:rsidRPr="00910062">
              <w:rPr>
                <w:rFonts w:eastAsia="Andale Sans UI"/>
                <w:spacing w:val="5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опытом, опытом других </w:t>
            </w:r>
            <w:r w:rsidRPr="00910062">
              <w:rPr>
                <w:rFonts w:eastAsia="Andale Sans UI"/>
                <w:spacing w:val="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людей.</w:t>
            </w:r>
          </w:p>
          <w:p w:rsidR="00AB256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spacing w:val="2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 Устанавливать </w:t>
            </w:r>
            <w:r w:rsidRPr="00910062">
              <w:rPr>
                <w:rFonts w:eastAsia="Andale Sans UI"/>
                <w:spacing w:val="3"/>
                <w:w w:val="105"/>
                <w:kern w:val="1"/>
                <w:sz w:val="20"/>
                <w:szCs w:val="20"/>
                <w:lang w:eastAsia="en-US"/>
              </w:rPr>
              <w:t>связи полученных знаний</w:t>
            </w:r>
            <w:r w:rsidRPr="00910062">
              <w:rPr>
                <w:rFonts w:eastAsia="Andale Sans UI"/>
                <w:spacing w:val="5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со </w:t>
            </w:r>
            <w:r w:rsidRPr="00910062">
              <w:rPr>
                <w:rFonts w:eastAsia="Andale Sans UI"/>
                <w:spacing w:val="3"/>
                <w:w w:val="105"/>
                <w:kern w:val="1"/>
                <w:sz w:val="20"/>
                <w:szCs w:val="20"/>
                <w:lang w:eastAsia="en-US"/>
              </w:rPr>
              <w:t xml:space="preserve">знаниями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по </w:t>
            </w:r>
            <w:r w:rsidRPr="00910062">
              <w:rPr>
                <w:rFonts w:eastAsia="Andale Sans UI"/>
                <w:spacing w:val="4"/>
                <w:w w:val="105"/>
                <w:kern w:val="1"/>
                <w:sz w:val="20"/>
                <w:szCs w:val="20"/>
                <w:lang w:eastAsia="en-US"/>
              </w:rPr>
              <w:t xml:space="preserve">литературному </w:t>
            </w:r>
            <w:r w:rsidRPr="00910062">
              <w:rPr>
                <w:rFonts w:eastAsia="Andale Sans UI"/>
                <w:spacing w:val="3"/>
                <w:w w:val="105"/>
                <w:kern w:val="1"/>
                <w:sz w:val="20"/>
                <w:szCs w:val="20"/>
                <w:lang w:eastAsia="en-US"/>
              </w:rPr>
              <w:t xml:space="preserve">чтению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3"/>
                <w:w w:val="105"/>
                <w:kern w:val="1"/>
                <w:sz w:val="20"/>
                <w:szCs w:val="20"/>
                <w:lang w:eastAsia="en-US"/>
              </w:rPr>
              <w:t>окружающему</w:t>
            </w:r>
            <w:r w:rsidRPr="00910062">
              <w:rPr>
                <w:rFonts w:eastAsia="Andale Sans UI"/>
                <w:spacing w:val="3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миру.</w:t>
            </w:r>
            <w:r w:rsidRPr="00910062">
              <w:rPr>
                <w:rFonts w:eastAsia="Andale Sans UI"/>
                <w:b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spacing w:val="2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2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содержание прочитанного</w:t>
            </w:r>
            <w:r w:rsidRPr="00910062">
              <w:rPr>
                <w:rFonts w:eastAsia="Andale Sans UI"/>
                <w:spacing w:val="-1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текста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114"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Человек в</w:t>
            </w:r>
            <w:r w:rsidRPr="00910062">
              <w:rPr>
                <w:rFonts w:eastAsia="Andale Sans UI"/>
                <w:b/>
                <w:spacing w:val="2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религиозных</w:t>
            </w:r>
            <w:r w:rsidRPr="00910062">
              <w:rPr>
                <w:rFonts w:eastAsia="Andale Sans UI"/>
                <w:b/>
                <w:spacing w:val="3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традициях  мира  (1</w:t>
            </w:r>
            <w:r w:rsidRPr="00910062">
              <w:rPr>
                <w:rFonts w:eastAsia="Andale Sans UI"/>
                <w:b/>
                <w:spacing w:val="4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Действия</w:t>
            </w:r>
            <w:r w:rsidRPr="00910062">
              <w:rPr>
                <w:rFonts w:eastAsia="Andale Sans UI"/>
                <w:spacing w:val="4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верующего  </w:t>
            </w:r>
            <w:r w:rsidRPr="00910062">
              <w:rPr>
                <w:rFonts w:eastAsia="Andale Sans UI"/>
                <w:spacing w:val="2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человека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для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общения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Богом.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Христианские таинства.</w:t>
            </w:r>
            <w:r w:rsidRPr="00910062">
              <w:rPr>
                <w:rFonts w:eastAsia="Andale Sans UI"/>
                <w:spacing w:val="4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Соблюдение </w:t>
            </w:r>
            <w:r w:rsidRPr="00910062">
              <w:rPr>
                <w:rFonts w:eastAsia="Andale Sans UI"/>
                <w:spacing w:val="2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религиозных  </w:t>
            </w:r>
            <w:r w:rsidRPr="00910062">
              <w:rPr>
                <w:rFonts w:eastAsia="Andale Sans UI"/>
                <w:spacing w:val="2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предписаний</w:t>
            </w:r>
            <w:r w:rsidRPr="00910062">
              <w:rPr>
                <w:rFonts w:eastAsia="Andale Sans UI"/>
                <w:spacing w:val="-4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spacing w:val="3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иудаизме.</w:t>
            </w:r>
            <w:r w:rsidRPr="00910062">
              <w:rPr>
                <w:rFonts w:eastAsia="Andale Sans UI"/>
                <w:spacing w:val="3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Формы</w:t>
            </w:r>
            <w:r w:rsidRPr="00910062">
              <w:rPr>
                <w:rFonts w:eastAsia="Andale Sans UI"/>
                <w:spacing w:val="3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служения</w:t>
            </w:r>
            <w:r w:rsidRPr="00910062">
              <w:rPr>
                <w:rFonts w:eastAsia="Andale Sans UI"/>
                <w:spacing w:val="-4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Богу,</w:t>
            </w:r>
            <w:r w:rsidRPr="00910062">
              <w:rPr>
                <w:rFonts w:eastAsia="Andale Sans UI"/>
                <w:spacing w:val="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предписанные</w:t>
            </w:r>
            <w:r w:rsidRPr="00910062">
              <w:rPr>
                <w:rFonts w:eastAsia="Andale Sans UI"/>
                <w:spacing w:val="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spacing w:val="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Коране.</w:t>
            </w:r>
            <w:r w:rsidRPr="00910062">
              <w:rPr>
                <w:rFonts w:eastAsia="Andale Sans UI"/>
                <w:spacing w:val="-3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Традиции</w:t>
            </w:r>
            <w:r w:rsidRPr="00910062">
              <w:rPr>
                <w:rFonts w:eastAsia="Andale Sans UI"/>
                <w:spacing w:val="1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буддизма.</w:t>
            </w:r>
            <w:r w:rsidRPr="00910062">
              <w:rPr>
                <w:rFonts w:eastAsia="Andale Sans UI"/>
                <w:spacing w:val="1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Молитва</w:t>
            </w:r>
            <w:r w:rsidRPr="00910062">
              <w:rPr>
                <w:rFonts w:eastAsia="Andale Sans UI"/>
                <w:spacing w:val="1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spacing w:val="-4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разных  религиозных 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традициях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Понимать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значение понятий: молитва,</w:t>
            </w:r>
            <w:r w:rsidRPr="00910062">
              <w:rPr>
                <w:rFonts w:eastAsia="Andale Sans UI"/>
                <w:spacing w:val="1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таинство,</w:t>
            </w:r>
            <w:r w:rsidRPr="00910062">
              <w:rPr>
                <w:rFonts w:eastAsia="Andale Sans UI"/>
                <w:w w:val="1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намаз,</w:t>
            </w:r>
            <w:r w:rsidRPr="00910062">
              <w:rPr>
                <w:rFonts w:eastAsia="Andale Sans UI"/>
                <w:spacing w:val="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мантра.</w:t>
            </w:r>
          </w:p>
          <w:p w:rsidR="00AB256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Рассказывать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об основных действиях</w:t>
            </w:r>
            <w:r w:rsidRPr="00910062">
              <w:rPr>
                <w:rFonts w:eastAsia="Andale Sans UI"/>
                <w:spacing w:val="3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верующего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человека  в  религиозных  традициях  мира,  о  том,  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что делает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верующий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человек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для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общения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Богом,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что</w:t>
            </w:r>
            <w:r w:rsidRPr="00910062">
              <w:rPr>
                <w:rFonts w:eastAsia="Andale Sans UI"/>
                <w:spacing w:val="-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такое   молитва,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lastRenderedPageBreak/>
              <w:t>таинство,   намаз, мантра.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Приводить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примеры</w:t>
            </w:r>
            <w:r w:rsidRPr="00910062">
              <w:rPr>
                <w:rFonts w:eastAsia="Andale Sans UI"/>
                <w:spacing w:val="4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религиозного</w:t>
            </w:r>
            <w:r w:rsidRPr="00910062">
              <w:rPr>
                <w:rFonts w:eastAsia="Andale Sans UI"/>
                <w:spacing w:val="4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поведения </w:t>
            </w:r>
            <w:r w:rsidRPr="00910062">
              <w:rPr>
                <w:rFonts w:eastAsia="Andale Sans UI"/>
                <w:spacing w:val="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людей из личного опыта и опыта других людей, из</w:t>
            </w:r>
            <w:r w:rsidRPr="00910062">
              <w:rPr>
                <w:rFonts w:eastAsia="Andale Sans UI"/>
                <w:spacing w:val="3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литературных   источников.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Выражать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позитивное ценностное отношение к</w:t>
            </w:r>
            <w:r w:rsidRPr="00910062">
              <w:rPr>
                <w:rFonts w:eastAsia="Andale Sans UI"/>
                <w:spacing w:val="1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2"/>
                <w:w w:val="105"/>
                <w:kern w:val="1"/>
                <w:sz w:val="20"/>
                <w:szCs w:val="20"/>
                <w:lang w:eastAsia="en-US"/>
              </w:rPr>
              <w:t>по</w:t>
            </w:r>
            <w:r w:rsidRPr="00910062">
              <w:rPr>
                <w:rFonts w:eastAsia="Andale Sans UI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ведению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религиозных</w:t>
            </w:r>
            <w:r w:rsidRPr="00910062">
              <w:rPr>
                <w:rFonts w:eastAsia="Andale Sans UI"/>
                <w:spacing w:val="-2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3"/>
                <w:w w:val="105"/>
                <w:kern w:val="1"/>
                <w:sz w:val="20"/>
                <w:szCs w:val="20"/>
                <w:lang w:eastAsia="en-US"/>
              </w:rPr>
              <w:t>людей.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4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результаты  учебной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338"/>
              <w:jc w:val="both"/>
              <w:rPr>
                <w:rFonts w:eastAsia="Andale Sans UI"/>
                <w:spacing w:val="-6"/>
                <w:w w:val="105"/>
                <w:kern w:val="1"/>
                <w:sz w:val="20"/>
                <w:szCs w:val="20"/>
                <w:lang w:val="en-US" w:eastAsia="en-US"/>
              </w:rPr>
            </w:pPr>
            <w:proofErr w:type="spellStart"/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val="en-US" w:eastAsia="en-US"/>
              </w:rPr>
              <w:lastRenderedPageBreak/>
              <w:t>Священные</w:t>
            </w:r>
            <w:proofErr w:type="spellEnd"/>
            <w:r w:rsidRPr="00910062">
              <w:rPr>
                <w:rFonts w:eastAsia="Andale Sans UI"/>
                <w:b/>
                <w:spacing w:val="-19"/>
                <w:w w:val="110"/>
                <w:kern w:val="1"/>
                <w:sz w:val="20"/>
                <w:szCs w:val="20"/>
                <w:lang w:val="en-US"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3"/>
                <w:w w:val="110"/>
                <w:kern w:val="1"/>
                <w:sz w:val="20"/>
                <w:szCs w:val="20"/>
                <w:lang w:eastAsia="en-US"/>
              </w:rPr>
              <w:t>со</w:t>
            </w: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eastAsia="en-US"/>
              </w:rPr>
              <w:t>оружения</w:t>
            </w: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val="en-US" w:eastAsia="en-US"/>
              </w:rPr>
              <w:t xml:space="preserve"> (2</w:t>
            </w:r>
            <w:r w:rsidRPr="00910062">
              <w:rPr>
                <w:rFonts w:eastAsia="Andale Sans UI"/>
                <w:b/>
                <w:spacing w:val="25"/>
                <w:w w:val="110"/>
                <w:kern w:val="1"/>
                <w:sz w:val="20"/>
                <w:szCs w:val="20"/>
                <w:lang w:val="en-US"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val="en-US"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</w:pP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Предназначение священных</w:t>
            </w:r>
            <w:r w:rsidRPr="00910062">
              <w:rPr>
                <w:rFonts w:eastAsia="Andale Sans UI"/>
                <w:spacing w:val="1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7"/>
                <w:w w:val="105"/>
                <w:kern w:val="1"/>
                <w:sz w:val="20"/>
                <w:szCs w:val="20"/>
                <w:lang w:eastAsia="en-US"/>
              </w:rPr>
              <w:t xml:space="preserve">сооружений.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Необходимость</w:t>
            </w:r>
            <w:r w:rsidRPr="00910062">
              <w:rPr>
                <w:rFonts w:eastAsia="Andale Sans UI"/>
                <w:spacing w:val="2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свя</w:t>
            </w:r>
            <w:r w:rsidRPr="00910062">
              <w:rPr>
                <w:rFonts w:eastAsia="Andale Sans UI"/>
                <w:spacing w:val="-5"/>
                <w:w w:val="105"/>
                <w:kern w:val="1"/>
                <w:sz w:val="20"/>
                <w:szCs w:val="20"/>
                <w:lang w:eastAsia="en-US"/>
              </w:rPr>
              <w:t xml:space="preserve">щенных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сооружений </w:t>
            </w:r>
            <w:r w:rsidRPr="00910062">
              <w:rPr>
                <w:rFonts w:eastAsia="Andale Sans UI"/>
                <w:spacing w:val="-5"/>
                <w:w w:val="105"/>
                <w:kern w:val="1"/>
                <w:sz w:val="20"/>
                <w:szCs w:val="20"/>
                <w:lang w:eastAsia="en-US"/>
              </w:rPr>
              <w:t>для</w:t>
            </w:r>
            <w:r w:rsidRPr="00910062">
              <w:rPr>
                <w:rFonts w:eastAsia="Andale Sans UI"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любой</w:t>
            </w:r>
            <w:r w:rsidRPr="00910062">
              <w:rPr>
                <w:rFonts w:eastAsia="Andale Sans UI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религии.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Священные</w:t>
            </w:r>
            <w:proofErr w:type="spellEnd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здания</w:t>
            </w:r>
            <w:proofErr w:type="spellEnd"/>
            <w:r w:rsidRPr="00910062">
              <w:rPr>
                <w:rFonts w:eastAsia="Andale Sans UI"/>
                <w:spacing w:val="26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иудаизма</w:t>
            </w:r>
            <w:proofErr w:type="spellEnd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Христианские</w:t>
            </w:r>
            <w:proofErr w:type="spellEnd"/>
            <w:r w:rsidRPr="00910062">
              <w:rPr>
                <w:rFonts w:eastAsia="Andale Sans UI"/>
                <w:spacing w:val="28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храмы</w:t>
            </w:r>
            <w:proofErr w:type="spellEnd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.</w:t>
            </w:r>
            <w:r w:rsidRPr="00910062">
              <w:rPr>
                <w:rFonts w:eastAsia="Andale Sans UI"/>
                <w:w w:val="101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Мечети</w:t>
            </w:r>
            <w:proofErr w:type="spellEnd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Буддийские</w:t>
            </w:r>
            <w:proofErr w:type="spellEnd"/>
            <w:r w:rsidRPr="00910062">
              <w:rPr>
                <w:rFonts w:eastAsia="Andale Sans UI"/>
                <w:spacing w:val="20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священные</w:t>
            </w:r>
            <w:proofErr w:type="spellEnd"/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spacing w:val="-7"/>
                <w:w w:val="105"/>
                <w:kern w:val="1"/>
                <w:sz w:val="20"/>
                <w:szCs w:val="20"/>
                <w:lang w:val="en-US" w:eastAsia="en-US"/>
              </w:rPr>
              <w:t>сооружения</w:t>
            </w:r>
            <w:proofErr w:type="spellEnd"/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56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Понимать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значение понятий: синагога,</w:t>
            </w:r>
            <w:r w:rsidRPr="00910062">
              <w:rPr>
                <w:rFonts w:eastAsia="Andale Sans UI"/>
                <w:spacing w:val="1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церковь, мечеть, ступа,</w:t>
            </w:r>
            <w:r w:rsidRPr="00910062">
              <w:rPr>
                <w:rFonts w:eastAsia="Andale Sans UI"/>
                <w:spacing w:val="3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пагода.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AB256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</w:p>
          <w:p w:rsidR="00AB256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Рассказывать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 назначении и устройстве</w:t>
            </w:r>
            <w:r w:rsidRPr="00910062">
              <w:rPr>
                <w:rFonts w:eastAsia="Andale Sans UI"/>
                <w:spacing w:val="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синагоги, христианской церкви, мечети, ступы и  </w:t>
            </w:r>
            <w:r w:rsidRPr="00910062">
              <w:rPr>
                <w:rFonts w:eastAsia="Andale Sans UI"/>
                <w:spacing w:val="3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пагоды.</w:t>
            </w:r>
          </w:p>
          <w:p w:rsidR="00AB256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Выявлять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общность и различия в устройстве и</w:t>
            </w:r>
            <w:r w:rsidRPr="00910062">
              <w:rPr>
                <w:rFonts w:eastAsia="Andale Sans UI"/>
                <w:spacing w:val="4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назначении священных</w:t>
            </w:r>
            <w:r w:rsidRPr="00910062">
              <w:rPr>
                <w:rFonts w:eastAsia="Andale Sans UI"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сооружений.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AB256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Осознавать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при нахождении в священных</w:t>
            </w:r>
            <w:r w:rsidRPr="00910062">
              <w:rPr>
                <w:rFonts w:eastAsia="Andale Sans UI"/>
                <w:spacing w:val="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сооружениях необходимость соблюдения правил</w:t>
            </w:r>
            <w:r w:rsidRPr="00910062">
              <w:rPr>
                <w:rFonts w:eastAsia="Andale Sans UI"/>
                <w:spacing w:val="1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поведения, принятых в соответствующей</w:t>
            </w:r>
            <w:r w:rsidRPr="00910062">
              <w:rPr>
                <w:rFonts w:eastAsia="Andale Sans UI"/>
                <w:spacing w:val="1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религиозной</w:t>
            </w:r>
            <w:r w:rsidRPr="00910062">
              <w:rPr>
                <w:rFonts w:eastAsia="Andale Sans UI"/>
                <w:spacing w:val="1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общине.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4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результаты  учебной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250"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spacing w:val="-3"/>
                <w:w w:val="105"/>
                <w:kern w:val="1"/>
                <w:sz w:val="20"/>
                <w:szCs w:val="20"/>
                <w:lang w:eastAsia="en-US"/>
              </w:rPr>
              <w:t>Искусство</w:t>
            </w:r>
            <w:r w:rsidRPr="00910062">
              <w:rPr>
                <w:rFonts w:eastAsia="Andale Sans UI"/>
                <w:b/>
                <w:spacing w:val="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b/>
                <w:spacing w:val="5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религиозной</w:t>
            </w:r>
            <w:r w:rsidRPr="00910062">
              <w:rPr>
                <w:rFonts w:eastAsia="Andale Sans UI"/>
                <w:b/>
                <w:spacing w:val="2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3"/>
                <w:w w:val="105"/>
                <w:kern w:val="1"/>
                <w:sz w:val="20"/>
                <w:szCs w:val="20"/>
                <w:lang w:eastAsia="en-US"/>
              </w:rPr>
              <w:t>куль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туре  </w:t>
            </w:r>
          </w:p>
          <w:p w:rsidR="005963B5" w:rsidRPr="00910062" w:rsidRDefault="005963B5" w:rsidP="005963B5">
            <w:pPr>
              <w:widowControl w:val="0"/>
              <w:suppressAutoHyphens/>
              <w:ind w:left="103" w:right="250"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(2</w:t>
            </w:r>
            <w:r w:rsidRPr="00910062">
              <w:rPr>
                <w:rFonts w:eastAsia="Andale Sans UI"/>
                <w:b/>
                <w:spacing w:val="3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spacing w:val="-4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Связь искусства и</w:t>
            </w:r>
            <w:r w:rsidRPr="00910062">
              <w:rPr>
                <w:rFonts w:eastAsia="Andale Sans UI"/>
                <w:spacing w:val="2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религии.</w:t>
            </w:r>
            <w:r w:rsidRPr="00910062">
              <w:rPr>
                <w:rFonts w:eastAsia="Andale Sans UI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Искусство</w:t>
            </w:r>
            <w:r w:rsidRPr="00910062">
              <w:rPr>
                <w:rFonts w:eastAsia="Andale Sans UI"/>
                <w:spacing w:val="3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spacing w:val="3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религиозной</w:t>
            </w:r>
            <w:r w:rsidRPr="00910062">
              <w:rPr>
                <w:rFonts w:eastAsia="Andale Sans UI"/>
                <w:spacing w:val="3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культуре   </w:t>
            </w:r>
            <w:r w:rsidRPr="00910062">
              <w:rPr>
                <w:rFonts w:eastAsia="Andale Sans UI"/>
                <w:spacing w:val="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христианства.    </w:t>
            </w:r>
            <w:r w:rsidRPr="00910062">
              <w:rPr>
                <w:rFonts w:eastAsia="Andale Sans UI"/>
                <w:spacing w:val="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Искусство</w:t>
            </w:r>
            <w:r w:rsidRPr="00910062">
              <w:rPr>
                <w:rFonts w:eastAsia="Andale Sans UI"/>
                <w:spacing w:val="-3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 религиозной</w:t>
            </w:r>
            <w:r w:rsidRPr="00910062">
              <w:rPr>
                <w:rFonts w:eastAsia="Andale Sans UI"/>
                <w:spacing w:val="4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культуре </w:t>
            </w:r>
            <w:r w:rsidRPr="00910062">
              <w:rPr>
                <w:rFonts w:eastAsia="Andale Sans UI"/>
                <w:spacing w:val="3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ислама.</w:t>
            </w:r>
            <w:r w:rsidRPr="00910062">
              <w:rPr>
                <w:rFonts w:eastAsia="Andale Sans UI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Искусство</w:t>
            </w:r>
            <w:r w:rsidRPr="00910062">
              <w:rPr>
                <w:rFonts w:eastAsia="Andale Sans UI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религиозной</w:t>
            </w:r>
            <w:r w:rsidRPr="00910062">
              <w:rPr>
                <w:rFonts w:eastAsia="Andale Sans UI"/>
                <w:spacing w:val="-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культуре  </w:t>
            </w:r>
            <w:r w:rsidRPr="00910062">
              <w:rPr>
                <w:rFonts w:eastAsia="Andale Sans UI"/>
                <w:spacing w:val="2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иудаизма.   </w:t>
            </w:r>
            <w:r w:rsidRPr="00910062">
              <w:rPr>
                <w:rFonts w:eastAsia="Andale Sans UI"/>
                <w:spacing w:val="2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Искусство</w:t>
            </w:r>
            <w:r w:rsidRPr="00910062">
              <w:rPr>
                <w:rFonts w:eastAsia="Andale Sans UI"/>
                <w:spacing w:val="-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 религиозной культуре</w:t>
            </w:r>
            <w:r w:rsidRPr="00910062">
              <w:rPr>
                <w:rFonts w:eastAsia="Andale Sans UI"/>
                <w:spacing w:val="1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буддизма.</w:t>
            </w:r>
            <w:r w:rsidRPr="00910062">
              <w:rPr>
                <w:rFonts w:eastAsia="Andale Sans UI"/>
                <w:spacing w:val="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Взаимосвязь</w:t>
            </w:r>
            <w:r w:rsidRPr="00910062">
              <w:rPr>
                <w:rFonts w:eastAsia="Andale Sans UI"/>
                <w:spacing w:val="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особенностей</w:t>
            </w:r>
            <w:r w:rsidRPr="00910062">
              <w:rPr>
                <w:rFonts w:eastAsia="Andale Sans UI"/>
                <w:spacing w:val="-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религиозного</w:t>
            </w:r>
            <w:r w:rsidRPr="00910062">
              <w:rPr>
                <w:rFonts w:eastAsia="Andale Sans UI"/>
                <w:spacing w:val="2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искусства</w:t>
            </w:r>
            <w:r w:rsidRPr="00910062">
              <w:rPr>
                <w:rFonts w:eastAsia="Andale Sans UI"/>
                <w:spacing w:val="2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</w:t>
            </w:r>
            <w:r w:rsidRPr="00910062">
              <w:rPr>
                <w:rFonts w:eastAsia="Andale Sans UI"/>
                <w:spacing w:val="2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традициями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веры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56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spacing w:val="-4"/>
                <w:kern w:val="1"/>
                <w:sz w:val="20"/>
                <w:szCs w:val="20"/>
                <w:lang w:eastAsia="en-US"/>
              </w:rPr>
              <w:t xml:space="preserve">Понимать 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 xml:space="preserve">роль   искусства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в 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 xml:space="preserve">религиозных  </w:t>
            </w:r>
            <w:r w:rsidRPr="00910062">
              <w:rPr>
                <w:rFonts w:eastAsia="Andale Sans UI"/>
                <w:spacing w:val="-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культурах.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AB256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AB256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Рассказывать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об общих особенностях искусства</w:t>
            </w:r>
            <w:r w:rsidRPr="00910062">
              <w:rPr>
                <w:rFonts w:eastAsia="Andale Sans UI"/>
                <w:spacing w:val="1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христианстве, исламе, иудаизме,</w:t>
            </w:r>
            <w:r w:rsidRPr="00910062">
              <w:rPr>
                <w:rFonts w:eastAsia="Andale Sans UI"/>
                <w:spacing w:val="1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буддизме.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AB256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Устанавливать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взаимосвязь особенностей</w:t>
            </w:r>
            <w:r w:rsidRPr="00910062">
              <w:rPr>
                <w:rFonts w:eastAsia="Andale Sans UI"/>
                <w:spacing w:val="2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религиозного искусства с традициями  </w:t>
            </w:r>
            <w:r w:rsidRPr="00910062">
              <w:rPr>
                <w:rFonts w:eastAsia="Andale Sans UI"/>
                <w:spacing w:val="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веры.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Использовать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знания, полученные на уроках</w:t>
            </w:r>
            <w:r w:rsidRPr="00910062">
              <w:rPr>
                <w:rFonts w:eastAsia="Andale Sans UI"/>
                <w:spacing w:val="3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по</w:t>
            </w:r>
            <w:r w:rsidRPr="00910062">
              <w:rPr>
                <w:rFonts w:eastAsia="Andale Sans UI"/>
                <w:w w:val="10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литературному</w:t>
            </w:r>
            <w:r w:rsidRPr="00910062">
              <w:rPr>
                <w:rFonts w:eastAsia="Andale Sans UI"/>
                <w:spacing w:val="2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чтению</w:t>
            </w:r>
            <w:r w:rsidRPr="00910062">
              <w:rPr>
                <w:rFonts w:eastAsia="Andale Sans UI"/>
                <w:spacing w:val="2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2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окружающему</w:t>
            </w:r>
            <w:r w:rsidRPr="00910062">
              <w:rPr>
                <w:rFonts w:eastAsia="Andale Sans UI"/>
                <w:spacing w:val="2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3"/>
                <w:kern w:val="1"/>
                <w:sz w:val="20"/>
                <w:szCs w:val="20"/>
                <w:lang w:eastAsia="en-US"/>
              </w:rPr>
              <w:t>миру,</w:t>
            </w:r>
            <w:r w:rsidRPr="00910062">
              <w:rPr>
                <w:rFonts w:eastAsia="Andale Sans UI"/>
                <w:spacing w:val="3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для</w:t>
            </w:r>
            <w:r w:rsidRPr="00910062">
              <w:rPr>
                <w:rFonts w:eastAsia="Andale Sans UI"/>
                <w:spacing w:val="-4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осмысления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взаимосвязи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светского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религиозного</w:t>
            </w:r>
            <w:r w:rsidRPr="00910062">
              <w:rPr>
                <w:rFonts w:eastAsia="Andale Sans UI"/>
                <w:spacing w:val="-3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искусства.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4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результаты  учебной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366"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proofErr w:type="spellStart"/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  <w:t>Творческие</w:t>
            </w:r>
            <w:proofErr w:type="spellEnd"/>
            <w:r w:rsidRPr="00910062">
              <w:rPr>
                <w:rFonts w:eastAsia="Andale Sans UI"/>
                <w:b/>
                <w:spacing w:val="28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  <w:t>работы</w:t>
            </w:r>
            <w:proofErr w:type="spellEnd"/>
            <w:r w:rsidRPr="00910062">
              <w:rPr>
                <w:rFonts w:eastAsia="Andale Sans UI"/>
                <w:b/>
                <w:spacing w:val="10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  <w:t>учащихся</w:t>
            </w:r>
            <w:proofErr w:type="spellEnd"/>
          </w:p>
          <w:p w:rsidR="005963B5" w:rsidRPr="00910062" w:rsidRDefault="005963B5" w:rsidP="005963B5">
            <w:pPr>
              <w:widowControl w:val="0"/>
              <w:suppressAutoHyphens/>
              <w:ind w:left="103" w:right="366"/>
              <w:jc w:val="both"/>
              <w:rPr>
                <w:rFonts w:eastAsia="Andale Sans UI"/>
                <w:spacing w:val="-7"/>
                <w:kern w:val="1"/>
                <w:sz w:val="20"/>
                <w:szCs w:val="20"/>
                <w:lang w:val="en-US" w:eastAsia="en-US"/>
              </w:rPr>
            </w:pPr>
            <w:r w:rsidRPr="00910062">
              <w:rPr>
                <w:rFonts w:eastAsia="Andale Sans UI"/>
                <w:b/>
                <w:w w:val="102"/>
                <w:kern w:val="1"/>
                <w:sz w:val="20"/>
                <w:szCs w:val="20"/>
                <w:lang w:val="en-US"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val="en-US" w:eastAsia="en-US"/>
              </w:rPr>
              <w:t>(2</w:t>
            </w:r>
            <w:r w:rsidRPr="00910062">
              <w:rPr>
                <w:rFonts w:eastAsia="Andale Sans UI"/>
                <w:b/>
                <w:spacing w:val="45"/>
                <w:w w:val="110"/>
                <w:kern w:val="1"/>
                <w:sz w:val="20"/>
                <w:szCs w:val="20"/>
                <w:lang w:val="en-US"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3"/>
                <w:w w:val="110"/>
                <w:kern w:val="1"/>
                <w:sz w:val="20"/>
                <w:szCs w:val="20"/>
                <w:lang w:val="en-US"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spacing w:val="-7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деятельности</w:t>
            </w:r>
            <w:r w:rsidRPr="00910062">
              <w:rPr>
                <w:rFonts w:eastAsia="Andale Sans UI"/>
                <w:spacing w:val="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3"/>
                <w:kern w:val="1"/>
                <w:sz w:val="20"/>
                <w:szCs w:val="20"/>
                <w:lang w:eastAsia="en-US"/>
              </w:rPr>
              <w:t>опре</w:t>
            </w:r>
            <w:r w:rsidRPr="00910062">
              <w:rPr>
                <w:rFonts w:eastAsia="Andale Sans UI"/>
                <w:spacing w:val="-7"/>
                <w:kern w:val="1"/>
                <w:sz w:val="20"/>
                <w:szCs w:val="20"/>
                <w:lang w:eastAsia="en-US"/>
              </w:rPr>
              <w:t>деляется</w:t>
            </w:r>
            <w:r w:rsidRPr="00910062">
              <w:rPr>
                <w:rFonts w:eastAsia="Andale Sans UI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выбранными</w:t>
            </w:r>
            <w:r w:rsidRPr="00910062">
              <w:rPr>
                <w:rFonts w:eastAsia="Andale Sans UI"/>
                <w:spacing w:val="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учащимися</w:t>
            </w:r>
            <w:r w:rsidRPr="00910062">
              <w:rPr>
                <w:rFonts w:eastAsia="Andale Sans UI"/>
                <w:spacing w:val="-3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темами</w:t>
            </w:r>
            <w:r w:rsidRPr="00910062">
              <w:rPr>
                <w:rFonts w:eastAsia="Andale Sans UI"/>
                <w:spacing w:val="2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2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выбранными</w:t>
            </w:r>
            <w:r w:rsidRPr="00910062">
              <w:rPr>
                <w:rFonts w:eastAsia="Andale Sans UI"/>
                <w:spacing w:val="2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7"/>
                <w:kern w:val="1"/>
                <w:sz w:val="20"/>
                <w:szCs w:val="20"/>
                <w:lang w:eastAsia="en-US"/>
              </w:rPr>
              <w:t>учителем</w:t>
            </w:r>
            <w:r w:rsidRPr="00910062">
              <w:rPr>
                <w:rFonts w:eastAsia="Andale Sans UI"/>
                <w:spacing w:val="-4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организационными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формами</w:t>
            </w:r>
            <w:r w:rsidRPr="00910062">
              <w:rPr>
                <w:rFonts w:eastAsia="Andale Sans UI"/>
                <w:spacing w:val="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-3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 xml:space="preserve">жанрами  </w:t>
            </w:r>
            <w:r w:rsidRPr="00910062">
              <w:rPr>
                <w:rFonts w:eastAsia="Andale Sans UI"/>
                <w:spacing w:val="1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(проект,  </w:t>
            </w:r>
            <w:r w:rsidRPr="00910062">
              <w:rPr>
                <w:rFonts w:eastAsia="Andale Sans UI"/>
                <w:spacing w:val="1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сочинение   </w:t>
            </w:r>
            <w:r w:rsidRPr="00910062">
              <w:rPr>
                <w:rFonts w:eastAsia="Andale Sans UI"/>
                <w:spacing w:val="1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-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9"/>
                <w:kern w:val="1"/>
                <w:sz w:val="20"/>
                <w:szCs w:val="20"/>
                <w:lang w:eastAsia="en-US"/>
              </w:rPr>
              <w:t>т.</w:t>
            </w:r>
            <w:r w:rsidRPr="00910062">
              <w:rPr>
                <w:rFonts w:eastAsia="Andale Sans UI"/>
                <w:spacing w:val="-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д.),</w:t>
            </w:r>
            <w:r w:rsidRPr="00910062">
              <w:rPr>
                <w:rFonts w:eastAsia="Andale Sans UI"/>
                <w:spacing w:val="2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форматом</w:t>
            </w:r>
            <w:r w:rsidRPr="00910062">
              <w:rPr>
                <w:rFonts w:eastAsia="Andale Sans UI"/>
                <w:spacing w:val="2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итогового</w:t>
            </w:r>
            <w:r w:rsidRPr="00910062">
              <w:rPr>
                <w:rFonts w:eastAsia="Andale Sans UI"/>
                <w:spacing w:val="2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мероприятия.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Подготовка к</w:t>
            </w:r>
            <w:r w:rsidRPr="00910062">
              <w:rPr>
                <w:rFonts w:eastAsia="Andale Sans UI"/>
                <w:spacing w:val="3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выполнению</w:t>
            </w:r>
            <w:r w:rsidRPr="00910062">
              <w:rPr>
                <w:rFonts w:eastAsia="Andale Sans UI"/>
                <w:spacing w:val="1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праздничного</w:t>
            </w:r>
            <w:r w:rsidRPr="00910062">
              <w:rPr>
                <w:rFonts w:eastAsia="Andale Sans UI"/>
                <w:spacing w:val="1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проекта.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Выполнение </w:t>
            </w:r>
            <w:r w:rsidRPr="00910062">
              <w:rPr>
                <w:rFonts w:eastAsia="Andale Sans UI"/>
                <w:spacing w:val="-3"/>
                <w:kern w:val="1"/>
                <w:sz w:val="20"/>
                <w:szCs w:val="20"/>
                <w:lang w:eastAsia="en-US"/>
              </w:rPr>
              <w:t xml:space="preserve">одного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из </w:t>
            </w:r>
            <w:r w:rsidRPr="00910062">
              <w:rPr>
                <w:rFonts w:eastAsia="Andale Sans UI"/>
                <w:spacing w:val="1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заданий в рамках работы над</w:t>
            </w:r>
            <w:r w:rsidRPr="00910062">
              <w:rPr>
                <w:rFonts w:eastAsia="Andale Sans UI"/>
                <w:spacing w:val="-1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3"/>
                <w:kern w:val="1"/>
                <w:sz w:val="20"/>
                <w:szCs w:val="20"/>
                <w:lang w:eastAsia="en-US"/>
              </w:rPr>
              <w:t>празд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ничным </w:t>
            </w:r>
            <w:r w:rsidRPr="00910062">
              <w:rPr>
                <w:rFonts w:eastAsia="Andale Sans UI"/>
                <w:spacing w:val="1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проектом.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Презентации результатов</w:t>
            </w:r>
            <w:r w:rsidRPr="00910062">
              <w:rPr>
                <w:rFonts w:eastAsia="Andale Sans UI"/>
                <w:spacing w:val="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работы  и  их  </w:t>
            </w:r>
            <w:r w:rsidRPr="00910062">
              <w:rPr>
                <w:rFonts w:eastAsia="Andale Sans UI"/>
                <w:spacing w:val="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Иметь представление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 материале, изученном</w:t>
            </w:r>
            <w:r w:rsidRPr="00910062">
              <w:rPr>
                <w:rFonts w:eastAsia="Andale Sans UI"/>
                <w:spacing w:val="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на</w:t>
            </w:r>
            <w:r w:rsidRPr="00910062">
              <w:rPr>
                <w:rFonts w:eastAsia="Andale Sans UI"/>
                <w:spacing w:val="-1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уроках</w:t>
            </w:r>
            <w:r w:rsidRPr="00910062">
              <w:rPr>
                <w:rFonts w:eastAsia="Andale Sans UI"/>
                <w:spacing w:val="1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модуля</w:t>
            </w:r>
            <w:r w:rsidRPr="00910062">
              <w:rPr>
                <w:rFonts w:eastAsia="Andale Sans UI"/>
                <w:spacing w:val="1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«Основы</w:t>
            </w:r>
            <w:r w:rsidRPr="00910062">
              <w:rPr>
                <w:rFonts w:eastAsia="Andale Sans UI"/>
                <w:spacing w:val="1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мировых</w:t>
            </w:r>
            <w:r w:rsidRPr="00910062">
              <w:rPr>
                <w:rFonts w:eastAsia="Andale Sans UI"/>
                <w:spacing w:val="1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религиозных</w:t>
            </w:r>
            <w:r w:rsidRPr="00910062">
              <w:rPr>
                <w:rFonts w:eastAsia="Andale Sans UI"/>
                <w:spacing w:val="1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культур»,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содержании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учебного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проекта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способах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его</w:t>
            </w:r>
            <w:r w:rsidRPr="00910062">
              <w:rPr>
                <w:rFonts w:eastAsia="Andale Sans UI"/>
                <w:spacing w:val="-3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реализации.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Обобщать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систематизировать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знания;</w:t>
            </w:r>
            <w:r w:rsidRPr="00910062">
              <w:rPr>
                <w:rFonts w:eastAsia="Andale Sans UI"/>
                <w:spacing w:val="2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планировать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корректировать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самостоятельную  </w:t>
            </w:r>
            <w:r w:rsidRPr="00910062">
              <w:rPr>
                <w:rFonts w:eastAsia="Andale Sans UI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работу.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Работать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spacing w:val="3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группе.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Представлять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результаты коллективной или</w:t>
            </w:r>
            <w:r w:rsidRPr="00910062">
              <w:rPr>
                <w:rFonts w:eastAsia="Andale Sans UI"/>
                <w:spacing w:val="3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индивидуальной  работы; 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оценивать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свою  </w:t>
            </w:r>
            <w:r w:rsidRPr="00910062">
              <w:rPr>
                <w:rFonts w:eastAsia="Andale Sans UI"/>
                <w:spacing w:val="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деятельность.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4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результаты  учебной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186"/>
              <w:jc w:val="both"/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История</w:t>
            </w:r>
            <w:r w:rsidRPr="00910062">
              <w:rPr>
                <w:rFonts w:eastAsia="Andale Sans UI"/>
                <w:b/>
                <w:spacing w:val="3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религий</w:t>
            </w:r>
            <w:r w:rsidRPr="00910062">
              <w:rPr>
                <w:rFonts w:eastAsia="Andale Sans UI"/>
                <w:b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в  </w:t>
            </w:r>
            <w:r w:rsidRPr="00910062">
              <w:rPr>
                <w:rFonts w:eastAsia="Andale Sans UI"/>
                <w:b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России 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(2</w:t>
            </w:r>
            <w:r w:rsidRPr="00910062">
              <w:rPr>
                <w:rFonts w:eastAsia="Andale Sans UI"/>
                <w:b/>
                <w:spacing w:val="3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spacing w:val="-5"/>
                <w:w w:val="105"/>
                <w:kern w:val="1"/>
                <w:sz w:val="20"/>
                <w:szCs w:val="20"/>
                <w:lang w:val="en-US" w:eastAsia="en-US"/>
              </w:rPr>
            </w:pP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Выбор веры князем</w:t>
            </w:r>
            <w:r w:rsidRPr="00910062">
              <w:rPr>
                <w:rFonts w:eastAsia="Andale Sans UI"/>
                <w:spacing w:val="-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Владимиром. Православное</w:t>
            </w:r>
            <w:r w:rsidRPr="00910062">
              <w:rPr>
                <w:rFonts w:eastAsia="Andale Sans UI"/>
                <w:spacing w:val="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христианство в истории России.</w:t>
            </w:r>
            <w:r w:rsidRPr="00910062">
              <w:rPr>
                <w:rFonts w:eastAsia="Andale Sans UI"/>
                <w:spacing w:val="4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Другие</w:t>
            </w:r>
            <w:r w:rsidRPr="00910062">
              <w:rPr>
                <w:rFonts w:eastAsia="Andale Sans UI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христианские конфессии в</w:t>
            </w:r>
            <w:r w:rsidRPr="00910062">
              <w:rPr>
                <w:rFonts w:eastAsia="Andale Sans UI"/>
                <w:spacing w:val="-1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России. Ислам в России. Иудеи</w:t>
            </w:r>
            <w:r w:rsidRPr="00910062">
              <w:rPr>
                <w:rFonts w:eastAsia="Andale Sans UI"/>
                <w:spacing w:val="2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истории России. Распространение  буддизма  в</w:t>
            </w:r>
            <w:r w:rsidRPr="00910062">
              <w:rPr>
                <w:rFonts w:eastAsia="Andale Sans UI"/>
                <w:spacing w:val="-1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России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spacing w:val="-5"/>
                <w:w w:val="105"/>
                <w:kern w:val="1"/>
                <w:sz w:val="20"/>
                <w:szCs w:val="20"/>
                <w:lang w:eastAsia="en-US"/>
              </w:rPr>
              <w:t xml:space="preserve">Рассказывать 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об   </w:t>
            </w:r>
            <w:r w:rsidRPr="00910062">
              <w:rPr>
                <w:rFonts w:eastAsia="Andale Sans UI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основных   этапах </w:t>
            </w:r>
            <w:r w:rsidRPr="00910062">
              <w:rPr>
                <w:rFonts w:eastAsia="Andale Sans UI"/>
                <w:spacing w:val="2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w w:val="105"/>
                <w:kern w:val="1"/>
                <w:sz w:val="20"/>
                <w:szCs w:val="20"/>
                <w:lang w:eastAsia="en-US"/>
              </w:rPr>
              <w:t>возникновения</w:t>
            </w:r>
            <w:r w:rsidRPr="00910062">
              <w:rPr>
                <w:rFonts w:eastAsia="Andale Sans UI"/>
                <w:spacing w:val="-4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и  </w:t>
            </w:r>
            <w:r w:rsidRPr="00910062">
              <w:rPr>
                <w:rFonts w:eastAsia="Andale Sans UI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развития  православия 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и  </w:t>
            </w:r>
            <w:r w:rsidRPr="00910062">
              <w:rPr>
                <w:rFonts w:eastAsia="Andale Sans UI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других  религий 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в </w:t>
            </w:r>
            <w:r w:rsidRPr="00910062">
              <w:rPr>
                <w:rFonts w:eastAsia="Andale Sans UI"/>
                <w:spacing w:val="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w w:val="105"/>
                <w:kern w:val="1"/>
                <w:sz w:val="20"/>
                <w:szCs w:val="20"/>
                <w:lang w:eastAsia="en-US"/>
              </w:rPr>
              <w:t>России,</w:t>
            </w:r>
            <w:r w:rsidRPr="00910062">
              <w:rPr>
                <w:rFonts w:eastAsia="Andale Sans UI"/>
                <w:spacing w:val="-4"/>
                <w:w w:val="10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о </w:t>
            </w:r>
            <w:r w:rsidRPr="00910062">
              <w:rPr>
                <w:rFonts w:eastAsia="Andale Sans UI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том, как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почему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на </w:t>
            </w:r>
            <w:r w:rsidRPr="00910062">
              <w:rPr>
                <w:rFonts w:eastAsia="Andale Sans UI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Руси </w:t>
            </w:r>
            <w:r w:rsidRPr="00910062">
              <w:rPr>
                <w:rFonts w:eastAsia="Andale Sans UI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выбрали </w:t>
            </w:r>
            <w:r w:rsidRPr="00910062">
              <w:rPr>
                <w:rFonts w:eastAsia="Andale Sans UI"/>
                <w:spacing w:val="-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w w:val="105"/>
                <w:kern w:val="1"/>
                <w:sz w:val="20"/>
                <w:szCs w:val="20"/>
                <w:lang w:eastAsia="en-US"/>
              </w:rPr>
              <w:t>христианскую</w:t>
            </w:r>
            <w:r w:rsidRPr="00910062">
              <w:rPr>
                <w:rFonts w:eastAsia="Andale Sans UI"/>
                <w:spacing w:val="-4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веру, </w:t>
            </w:r>
            <w:r w:rsidRPr="00910062">
              <w:rPr>
                <w:rFonts w:eastAsia="Andale Sans UI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какую роль </w:t>
            </w:r>
            <w:r w:rsidRPr="00910062">
              <w:rPr>
                <w:rFonts w:eastAsia="Andale Sans UI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сыграло православие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в </w:t>
            </w:r>
            <w:r w:rsidRPr="00910062">
              <w:rPr>
                <w:rFonts w:eastAsia="Andale Sans UI"/>
                <w:spacing w:val="-4"/>
                <w:w w:val="105"/>
                <w:kern w:val="1"/>
                <w:sz w:val="20"/>
                <w:szCs w:val="20"/>
                <w:lang w:eastAsia="en-US"/>
              </w:rPr>
              <w:t>истории</w:t>
            </w:r>
            <w:r w:rsidRPr="00910062">
              <w:rPr>
                <w:rFonts w:eastAsia="Andale Sans UI"/>
                <w:spacing w:val="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w w:val="105"/>
                <w:kern w:val="1"/>
                <w:sz w:val="20"/>
                <w:szCs w:val="20"/>
                <w:lang w:eastAsia="en-US"/>
              </w:rPr>
              <w:t>Рос</w:t>
            </w:r>
            <w:r w:rsidRPr="00910062">
              <w:rPr>
                <w:rFonts w:eastAsia="Andale Sans UI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сии, </w:t>
            </w:r>
            <w:r w:rsidRPr="00910062">
              <w:rPr>
                <w:rFonts w:eastAsia="Andale Sans UI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какую роль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в </w:t>
            </w:r>
            <w:r w:rsidRPr="00910062">
              <w:rPr>
                <w:rFonts w:eastAsia="Andale Sans UI"/>
                <w:spacing w:val="-4"/>
                <w:w w:val="105"/>
                <w:kern w:val="1"/>
                <w:sz w:val="20"/>
                <w:szCs w:val="20"/>
                <w:lang w:eastAsia="en-US"/>
              </w:rPr>
              <w:t>истории России сыграли люди,</w:t>
            </w:r>
            <w:r w:rsidRPr="00910062">
              <w:rPr>
                <w:rFonts w:eastAsia="Andale Sans UI"/>
                <w:spacing w:val="-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w w:val="105"/>
                <w:kern w:val="1"/>
                <w:sz w:val="20"/>
                <w:szCs w:val="20"/>
                <w:lang w:eastAsia="en-US"/>
              </w:rPr>
              <w:t>исповедовавшие ислам, буддизм,  иудаизм,</w:t>
            </w:r>
            <w:r w:rsidRPr="00910062">
              <w:rPr>
                <w:rFonts w:eastAsia="Andale Sans UI"/>
                <w:spacing w:val="-1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w w:val="105"/>
                <w:kern w:val="1"/>
                <w:sz w:val="20"/>
                <w:szCs w:val="20"/>
                <w:lang w:eastAsia="en-US"/>
              </w:rPr>
              <w:t>католическую</w:t>
            </w:r>
            <w:r w:rsidRPr="00910062">
              <w:rPr>
                <w:rFonts w:eastAsia="Andale Sans UI"/>
                <w:spacing w:val="-4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протестантскую </w:t>
            </w:r>
            <w:r w:rsidRPr="00910062">
              <w:rPr>
                <w:rFonts w:eastAsia="Andale Sans UI"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веру.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lastRenderedPageBreak/>
              <w:t xml:space="preserve">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Работать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в группе 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представлять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результаты</w:t>
            </w:r>
            <w:r w:rsidRPr="00910062">
              <w:rPr>
                <w:rFonts w:eastAsia="Andale Sans UI"/>
                <w:spacing w:val="-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коллективной </w:t>
            </w:r>
            <w:r w:rsidRPr="00910062">
              <w:rPr>
                <w:rFonts w:eastAsia="Andale Sans UI"/>
                <w:spacing w:val="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Комментировать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иллюстративный ряд,</w:t>
            </w:r>
            <w:r w:rsidRPr="00910062">
              <w:rPr>
                <w:rFonts w:eastAsia="Andale Sans UI"/>
                <w:spacing w:val="1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соотносить 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текст  с</w:t>
            </w:r>
            <w:r w:rsidRPr="00910062">
              <w:rPr>
                <w:rFonts w:eastAsia="Andale Sans UI"/>
                <w:spacing w:val="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3"/>
                <w:w w:val="105"/>
                <w:kern w:val="1"/>
                <w:sz w:val="20"/>
                <w:szCs w:val="20"/>
                <w:lang w:eastAsia="en-US"/>
              </w:rPr>
              <w:t>иллюстрациями.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Аргументировать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свою  точку  </w:t>
            </w:r>
            <w:r w:rsidRPr="00910062">
              <w:rPr>
                <w:rFonts w:eastAsia="Andale Sans UI"/>
                <w:spacing w:val="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зрения.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Составлять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небольшой текст-рассуждение на</w:t>
            </w:r>
            <w:r w:rsidRPr="00910062">
              <w:rPr>
                <w:rFonts w:eastAsia="Andale Sans UI"/>
                <w:spacing w:val="2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заданную</w:t>
            </w:r>
            <w:r w:rsidRPr="00910062">
              <w:rPr>
                <w:rFonts w:eastAsia="Andale Sans UI"/>
                <w:spacing w:val="1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3"/>
                <w:w w:val="105"/>
                <w:kern w:val="1"/>
                <w:sz w:val="20"/>
                <w:szCs w:val="20"/>
                <w:lang w:eastAsia="en-US"/>
              </w:rPr>
              <w:t>тему.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4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результаты  учебной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134"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lastRenderedPageBreak/>
              <w:t>Религиозные ритуалы. Обычаи и обряды (2 ч)</w:t>
            </w:r>
          </w:p>
          <w:p w:rsidR="005963B5" w:rsidRPr="00910062" w:rsidRDefault="005963B5" w:rsidP="005963B5">
            <w:pPr>
              <w:widowControl w:val="0"/>
              <w:suppressAutoHyphens/>
              <w:ind w:left="103" w:right="134"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val="en-US" w:eastAsia="en-US"/>
              </w:rPr>
            </w:pP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Понятие ритуала. Возникновение обрядов. Виды религиозных обрядов. Основные обряды христианства. Основные обряды в исламе. Основные обряды иудаизма. Основные обряды буддизма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Понимать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значение  понятия  </w:t>
            </w:r>
            <w:r w:rsidRPr="00910062">
              <w:rPr>
                <w:rFonts w:eastAsia="Andale Sans UI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«обряды».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Рассказывать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 религиозных ритуалах в</w:t>
            </w:r>
            <w:r w:rsidRPr="00910062">
              <w:rPr>
                <w:rFonts w:eastAsia="Andale Sans UI"/>
                <w:spacing w:val="3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религиях</w:t>
            </w:r>
            <w:r w:rsidRPr="00910062">
              <w:rPr>
                <w:rFonts w:eastAsia="Andale Sans UI"/>
                <w:w w:val="9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мира,</w:t>
            </w:r>
            <w:r w:rsidRPr="00910062">
              <w:rPr>
                <w:rFonts w:eastAsia="Andale Sans UI"/>
                <w:spacing w:val="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</w:t>
            </w:r>
            <w:r w:rsidRPr="00910062">
              <w:rPr>
                <w:rFonts w:eastAsia="Andale Sans UI"/>
                <w:spacing w:val="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том,</w:t>
            </w:r>
            <w:r w:rsidRPr="00910062">
              <w:rPr>
                <w:rFonts w:eastAsia="Andale Sans UI"/>
                <w:spacing w:val="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что</w:t>
            </w:r>
            <w:r w:rsidRPr="00910062">
              <w:rPr>
                <w:rFonts w:eastAsia="Andale Sans UI"/>
                <w:spacing w:val="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такое</w:t>
            </w:r>
            <w:r w:rsidRPr="00910062">
              <w:rPr>
                <w:rFonts w:eastAsia="Andale Sans UI"/>
                <w:spacing w:val="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обряды</w:t>
            </w:r>
            <w:r w:rsidRPr="00910062">
              <w:rPr>
                <w:rFonts w:eastAsia="Andale Sans UI"/>
                <w:spacing w:val="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(ритуалы)</w:t>
            </w:r>
            <w:r w:rsidRPr="00910062">
              <w:rPr>
                <w:rFonts w:eastAsia="Andale Sans UI"/>
                <w:spacing w:val="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как</w:t>
            </w:r>
            <w:r w:rsidRPr="00910062">
              <w:rPr>
                <w:rFonts w:eastAsia="Andale Sans UI"/>
                <w:spacing w:val="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они</w:t>
            </w:r>
            <w:r w:rsidRPr="00910062">
              <w:rPr>
                <w:rFonts w:eastAsia="Andale Sans UI"/>
                <w:spacing w:val="-4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возникли;</w:t>
            </w:r>
            <w:r w:rsidRPr="00910062">
              <w:rPr>
                <w:rFonts w:eastAsia="Andale Sans UI"/>
                <w:spacing w:val="1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какими</w:t>
            </w:r>
            <w:r w:rsidRPr="00910062">
              <w:rPr>
                <w:rFonts w:eastAsia="Andale Sans UI"/>
                <w:spacing w:val="1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бывают</w:t>
            </w:r>
            <w:r w:rsidRPr="00910062">
              <w:rPr>
                <w:rFonts w:eastAsia="Andale Sans UI"/>
                <w:spacing w:val="1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обряды</w:t>
            </w:r>
            <w:r w:rsidRPr="00910062">
              <w:rPr>
                <w:rFonts w:eastAsia="Andale Sans UI"/>
                <w:spacing w:val="1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spacing w:val="1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христианстве,</w:t>
            </w:r>
            <w:r w:rsidRPr="00910062">
              <w:rPr>
                <w:rFonts w:eastAsia="Andale Sans UI"/>
                <w:spacing w:val="-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исламе,  буддизме  и </w:t>
            </w:r>
            <w:r w:rsidRPr="00910062">
              <w:rPr>
                <w:rFonts w:eastAsia="Andale Sans UI"/>
                <w:spacing w:val="2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иудаизме.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Осознавать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важность толерантного отношения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обычаям  и  обрядам  различных  религиозных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культур.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spacing w:val="-3"/>
                <w:kern w:val="1"/>
                <w:sz w:val="20"/>
                <w:szCs w:val="20"/>
                <w:lang w:eastAsia="en-US"/>
              </w:rPr>
              <w:t xml:space="preserve">Совершенствовать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умения в</w:t>
            </w:r>
            <w:r w:rsidRPr="00910062">
              <w:rPr>
                <w:rFonts w:eastAsia="Andale Sans UI"/>
                <w:spacing w:val="4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области </w:t>
            </w:r>
            <w:r w:rsidRPr="00910062">
              <w:rPr>
                <w:rFonts w:eastAsia="Andale Sans UI"/>
                <w:spacing w:val="3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3"/>
                <w:kern w:val="1"/>
                <w:sz w:val="20"/>
                <w:szCs w:val="20"/>
                <w:lang w:eastAsia="en-US"/>
              </w:rPr>
              <w:t>коммуника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ции, чтения и понимания прочитанного, ответов</w:t>
            </w:r>
            <w:r w:rsidRPr="00910062">
              <w:rPr>
                <w:rFonts w:eastAsia="Andale Sans UI"/>
                <w:spacing w:val="2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на</w:t>
            </w:r>
            <w:r w:rsidRPr="00910062">
              <w:rPr>
                <w:rFonts w:eastAsia="Andale Sans UI"/>
                <w:spacing w:val="-2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учебные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вопросы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разных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типов,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построения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связного</w:t>
            </w:r>
            <w:r w:rsidRPr="00910062">
              <w:rPr>
                <w:rFonts w:eastAsia="Andale Sans UI"/>
                <w:spacing w:val="-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высказывания.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4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результаты  учебной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/>
              <w:jc w:val="both"/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</w:pPr>
            <w:proofErr w:type="spellStart"/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  <w:t>Паломничества</w:t>
            </w:r>
            <w:proofErr w:type="spellEnd"/>
            <w:r w:rsidRPr="00910062">
              <w:rPr>
                <w:rFonts w:eastAsia="Andale Sans UI"/>
                <w:b/>
                <w:spacing w:val="30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  <w:t>и</w:t>
            </w:r>
            <w:r w:rsidRPr="00910062">
              <w:rPr>
                <w:rFonts w:eastAsia="Andale Sans UI"/>
                <w:b/>
                <w:w w:val="102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  <w:t>святыни</w:t>
            </w:r>
            <w:proofErr w:type="spellEnd"/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  <w:t xml:space="preserve">  (1</w:t>
            </w:r>
            <w:r w:rsidRPr="00910062">
              <w:rPr>
                <w:rFonts w:eastAsia="Andale Sans UI"/>
                <w:b/>
                <w:spacing w:val="32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</w:pP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Что такое паломничество.</w:t>
            </w:r>
            <w:r w:rsidRPr="00910062">
              <w:rPr>
                <w:rFonts w:eastAsia="Andale Sans UI"/>
                <w:spacing w:val="-2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Паломничество в</w:t>
            </w:r>
            <w:r w:rsidRPr="00910062">
              <w:rPr>
                <w:rFonts w:eastAsia="Andale Sans UI"/>
                <w:spacing w:val="1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христианстве.</w:t>
            </w:r>
            <w:r w:rsidRPr="00910062">
              <w:rPr>
                <w:rFonts w:eastAsia="Andale Sans UI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Паломничество в исламе.</w:t>
            </w:r>
            <w:r w:rsidRPr="00910062">
              <w:rPr>
                <w:rFonts w:eastAsia="Andale Sans UI"/>
                <w:spacing w:val="4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Паломничество в иудаизме.</w:t>
            </w:r>
            <w:r w:rsidRPr="00910062">
              <w:rPr>
                <w:rFonts w:eastAsia="Andale Sans UI"/>
                <w:spacing w:val="3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Паломничество</w:t>
            </w:r>
            <w:proofErr w:type="spellEnd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 xml:space="preserve"> в</w:t>
            </w:r>
            <w:r w:rsidRPr="00910062">
              <w:rPr>
                <w:rFonts w:eastAsia="Andale Sans UI"/>
                <w:spacing w:val="9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буддизме</w:t>
            </w:r>
            <w:proofErr w:type="spellEnd"/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Понимать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значение понятий: паломничество,</w:t>
            </w:r>
            <w:r w:rsidRPr="00910062">
              <w:rPr>
                <w:rFonts w:eastAsia="Andale Sans UI"/>
                <w:spacing w:val="15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реликвии,</w:t>
            </w:r>
            <w:r w:rsidRPr="00910062">
              <w:rPr>
                <w:rFonts w:eastAsia="Andale Sans UI"/>
                <w:spacing w:val="1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мощи.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Рассказывать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 паломничестве в христианстве,</w:t>
            </w:r>
            <w:r w:rsidRPr="00910062">
              <w:rPr>
                <w:rFonts w:eastAsia="Andale Sans UI"/>
                <w:spacing w:val="2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исламе, иудаизме,</w:t>
            </w:r>
            <w:r w:rsidRPr="00910062">
              <w:rPr>
                <w:rFonts w:eastAsia="Andale Sans UI"/>
                <w:spacing w:val="-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буддизме.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Осознавать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этический смысл паломничеств и</w:t>
            </w:r>
            <w:r w:rsidRPr="00910062">
              <w:rPr>
                <w:rFonts w:eastAsia="Andale Sans UI"/>
                <w:spacing w:val="3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святынь  в  религиозных </w:t>
            </w:r>
            <w:r w:rsidRPr="00910062">
              <w:rPr>
                <w:rFonts w:eastAsia="Andale Sans UI"/>
                <w:spacing w:val="2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традициях.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spacing w:val="3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Комментировать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иллюстративный ряд,</w:t>
            </w:r>
            <w:r w:rsidRPr="00910062">
              <w:rPr>
                <w:rFonts w:eastAsia="Andale Sans UI"/>
                <w:spacing w:val="1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соотносить 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текст  с</w:t>
            </w:r>
            <w:r w:rsidRPr="00910062">
              <w:rPr>
                <w:rFonts w:eastAsia="Andale Sans UI"/>
                <w:spacing w:val="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3"/>
                <w:w w:val="105"/>
                <w:kern w:val="1"/>
                <w:sz w:val="20"/>
                <w:szCs w:val="20"/>
                <w:lang w:eastAsia="en-US"/>
              </w:rPr>
              <w:t>иллюстрациями.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Проверять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4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результаты  учебной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171"/>
              <w:jc w:val="both"/>
              <w:rPr>
                <w:rFonts w:eastAsia="Andale Sans UI"/>
                <w:b/>
                <w:w w:val="110"/>
                <w:kern w:val="1"/>
                <w:sz w:val="20"/>
                <w:szCs w:val="20"/>
                <w:lang w:eastAsia="en-US"/>
              </w:rPr>
            </w:pPr>
            <w:proofErr w:type="spellStart"/>
            <w:r w:rsidRPr="00910062">
              <w:rPr>
                <w:rFonts w:eastAsia="Andale Sans UI"/>
                <w:b/>
                <w:w w:val="115"/>
                <w:kern w:val="1"/>
                <w:sz w:val="20"/>
                <w:szCs w:val="20"/>
                <w:lang w:val="en-US" w:eastAsia="en-US"/>
              </w:rPr>
              <w:t>Праздники</w:t>
            </w:r>
            <w:proofErr w:type="spellEnd"/>
            <w:r w:rsidRPr="00910062">
              <w:rPr>
                <w:rFonts w:eastAsia="Andale Sans UI"/>
                <w:b/>
                <w:w w:val="115"/>
                <w:kern w:val="1"/>
                <w:sz w:val="20"/>
                <w:szCs w:val="20"/>
                <w:lang w:val="en-US" w:eastAsia="en-US"/>
              </w:rPr>
              <w:t xml:space="preserve"> и</w:t>
            </w:r>
            <w:r w:rsidRPr="00910062">
              <w:rPr>
                <w:rFonts w:eastAsia="Andale Sans UI"/>
                <w:b/>
                <w:spacing w:val="22"/>
                <w:w w:val="11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b/>
                <w:w w:val="115"/>
                <w:kern w:val="1"/>
                <w:sz w:val="20"/>
                <w:szCs w:val="20"/>
                <w:lang w:val="en-US" w:eastAsia="en-US"/>
              </w:rPr>
              <w:t>ка</w:t>
            </w: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val="en-US" w:eastAsia="en-US"/>
              </w:rPr>
              <w:t>лендари</w:t>
            </w:r>
            <w:proofErr w:type="spellEnd"/>
          </w:p>
          <w:p w:rsidR="005963B5" w:rsidRPr="00910062" w:rsidRDefault="005963B5" w:rsidP="005963B5">
            <w:pPr>
              <w:widowControl w:val="0"/>
              <w:suppressAutoHyphens/>
              <w:ind w:left="103" w:right="171"/>
              <w:jc w:val="both"/>
              <w:rPr>
                <w:rFonts w:eastAsia="Andale Sans UI"/>
                <w:spacing w:val="-6"/>
                <w:kern w:val="1"/>
                <w:sz w:val="20"/>
                <w:szCs w:val="20"/>
                <w:lang w:val="en-US" w:eastAsia="en-US"/>
              </w:rPr>
            </w:pP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val="en-US" w:eastAsia="en-US"/>
              </w:rPr>
              <w:t xml:space="preserve"> (2</w:t>
            </w:r>
            <w:r w:rsidRPr="00910062">
              <w:rPr>
                <w:rFonts w:eastAsia="Andale Sans UI"/>
                <w:b/>
                <w:spacing w:val="2"/>
                <w:w w:val="110"/>
                <w:kern w:val="1"/>
                <w:sz w:val="20"/>
                <w:szCs w:val="20"/>
                <w:lang w:val="en-US"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val="en-US"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</w:pP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Религиозные праздники.</w:t>
            </w:r>
            <w:r w:rsidRPr="00910062">
              <w:rPr>
                <w:rFonts w:eastAsia="Andale Sans UI"/>
                <w:spacing w:val="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Празд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ники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7"/>
                <w:kern w:val="1"/>
                <w:sz w:val="20"/>
                <w:szCs w:val="20"/>
                <w:lang w:eastAsia="en-US"/>
              </w:rPr>
              <w:t>иудаизма.</w:t>
            </w:r>
            <w:r w:rsidRPr="00910062">
              <w:rPr>
                <w:rFonts w:eastAsia="Andale Sans UI"/>
                <w:spacing w:val="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Праздники</w:t>
            </w:r>
            <w:r w:rsidRPr="00910062">
              <w:rPr>
                <w:rFonts w:eastAsia="Andale Sans UI"/>
                <w:spacing w:val="1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хри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стианства.</w:t>
            </w:r>
            <w:r w:rsidRPr="00910062">
              <w:rPr>
                <w:rFonts w:eastAsia="Andale Sans UI"/>
                <w:spacing w:val="18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kern w:val="1"/>
                <w:sz w:val="20"/>
                <w:szCs w:val="20"/>
                <w:lang w:val="en-US" w:eastAsia="en-US"/>
              </w:rPr>
              <w:t>Праздники</w:t>
            </w:r>
            <w:proofErr w:type="spellEnd"/>
            <w:r w:rsidRPr="00910062">
              <w:rPr>
                <w:rFonts w:eastAsia="Andale Sans UI"/>
                <w:spacing w:val="23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spacing w:val="-7"/>
                <w:kern w:val="1"/>
                <w:sz w:val="20"/>
                <w:szCs w:val="20"/>
                <w:lang w:val="en-US" w:eastAsia="en-US"/>
              </w:rPr>
              <w:t>ислама</w:t>
            </w:r>
            <w:proofErr w:type="spellEnd"/>
            <w:r w:rsidRPr="00910062">
              <w:rPr>
                <w:rFonts w:eastAsia="Andale Sans UI"/>
                <w:spacing w:val="-7"/>
                <w:kern w:val="1"/>
                <w:sz w:val="20"/>
                <w:szCs w:val="20"/>
                <w:lang w:val="en-US" w:eastAsia="en-US"/>
              </w:rPr>
              <w:t>.</w:t>
            </w:r>
            <w:r w:rsidRPr="00910062">
              <w:rPr>
                <w:rFonts w:eastAsia="Andale Sans UI"/>
                <w:spacing w:val="-39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kern w:val="1"/>
                <w:sz w:val="20"/>
                <w:szCs w:val="20"/>
                <w:lang w:val="en-US" w:eastAsia="en-US"/>
              </w:rPr>
              <w:t>Праздники</w:t>
            </w:r>
            <w:proofErr w:type="spellEnd"/>
            <w:r w:rsidRPr="00910062">
              <w:rPr>
                <w:rFonts w:eastAsia="Andale Sans UI"/>
                <w:kern w:val="1"/>
                <w:sz w:val="20"/>
                <w:szCs w:val="20"/>
                <w:lang w:val="en-US" w:eastAsia="en-US"/>
              </w:rPr>
              <w:t xml:space="preserve"> 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spacing w:val="-8"/>
                <w:kern w:val="1"/>
                <w:sz w:val="20"/>
                <w:szCs w:val="20"/>
                <w:lang w:val="en-US" w:eastAsia="en-US"/>
              </w:rPr>
              <w:t>буддизма</w:t>
            </w:r>
            <w:proofErr w:type="spellEnd"/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Понимать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культурно-исторический и</w:t>
            </w:r>
            <w:r w:rsidRPr="00910062">
              <w:rPr>
                <w:rFonts w:eastAsia="Andale Sans UI"/>
                <w:spacing w:val="2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этический</w:t>
            </w:r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смысл праздников традиционных религий </w:t>
            </w:r>
            <w:r w:rsidRPr="00910062">
              <w:rPr>
                <w:rFonts w:eastAsia="Andale Sans UI"/>
                <w:spacing w:val="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России.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601D9B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Рассказывать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 главных праздниках иудеев,</w:t>
            </w:r>
            <w:r w:rsidRPr="00910062">
              <w:rPr>
                <w:rFonts w:eastAsia="Andale Sans UI"/>
                <w:spacing w:val="2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христиан, мусульман,</w:t>
            </w:r>
            <w:r w:rsidRPr="00910062">
              <w:rPr>
                <w:rFonts w:eastAsia="Andale Sans UI"/>
                <w:spacing w:val="2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буддистов.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Осознавать  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важность     толерантного    </w:t>
            </w:r>
            <w:r w:rsidRPr="00910062">
              <w:rPr>
                <w:rFonts w:eastAsia="Andale Sans UI"/>
                <w:spacing w:val="2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отношения</w:t>
            </w:r>
            <w:r w:rsidRPr="00910062">
              <w:rPr>
                <w:rFonts w:eastAsia="Andale Sans UI"/>
                <w:spacing w:val="1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праздникам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обычаям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различных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религиозных</w:t>
            </w:r>
            <w:r w:rsidRPr="00910062">
              <w:rPr>
                <w:rFonts w:eastAsia="Andale Sans UI"/>
                <w:spacing w:val="-3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культур.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Работать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в группе 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представлять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результаты</w:t>
            </w:r>
            <w:r w:rsidRPr="00910062">
              <w:rPr>
                <w:rFonts w:eastAsia="Andale Sans UI"/>
                <w:spacing w:val="-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коллективной </w:t>
            </w:r>
            <w:r w:rsidRPr="00910062">
              <w:rPr>
                <w:rFonts w:eastAsia="Andale Sans UI"/>
                <w:spacing w:val="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Комментировать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иллюстративный ряд,</w:t>
            </w:r>
            <w:r w:rsidRPr="00910062">
              <w:rPr>
                <w:rFonts w:eastAsia="Andale Sans UI"/>
                <w:spacing w:val="1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соотносить 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текст  с</w:t>
            </w:r>
            <w:r w:rsidRPr="00910062">
              <w:rPr>
                <w:rFonts w:eastAsia="Andale Sans UI"/>
                <w:spacing w:val="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3"/>
                <w:w w:val="105"/>
                <w:kern w:val="1"/>
                <w:sz w:val="20"/>
                <w:szCs w:val="20"/>
                <w:lang w:eastAsia="en-US"/>
              </w:rPr>
              <w:t>иллюстрациями.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4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результаты  учебной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182"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Религия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и мораль.</w:t>
            </w:r>
            <w:r w:rsidRPr="00910062">
              <w:rPr>
                <w:rFonts w:eastAsia="Andale Sans UI"/>
                <w:b/>
                <w:spacing w:val="4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4"/>
                <w:w w:val="105"/>
                <w:kern w:val="1"/>
                <w:sz w:val="20"/>
                <w:szCs w:val="20"/>
                <w:lang w:eastAsia="en-US"/>
              </w:rPr>
              <w:t>Нравствен</w:t>
            </w:r>
            <w:r w:rsidRPr="00910062">
              <w:rPr>
                <w:rFonts w:eastAsia="Andale Sans UI"/>
                <w:b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ные </w:t>
            </w:r>
            <w:r w:rsidRPr="00910062">
              <w:rPr>
                <w:rFonts w:eastAsia="Andale Sans UI"/>
                <w:b/>
                <w:spacing w:val="-4"/>
                <w:w w:val="105"/>
                <w:kern w:val="1"/>
                <w:sz w:val="20"/>
                <w:szCs w:val="20"/>
                <w:lang w:eastAsia="en-US"/>
              </w:rPr>
              <w:t>заповеди</w:t>
            </w:r>
            <w:r w:rsidRPr="00910062">
              <w:rPr>
                <w:rFonts w:eastAsia="Andale Sans UI"/>
                <w:b/>
                <w:spacing w:val="-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b/>
                <w:w w:val="9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религиях   </w:t>
            </w:r>
            <w:r w:rsidRPr="00910062">
              <w:rPr>
                <w:rFonts w:eastAsia="Andale Sans UI"/>
                <w:b/>
                <w:spacing w:val="-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3"/>
                <w:w w:val="105"/>
                <w:kern w:val="1"/>
                <w:sz w:val="20"/>
                <w:szCs w:val="20"/>
                <w:lang w:eastAsia="en-US"/>
              </w:rPr>
              <w:t>мира</w:t>
            </w:r>
            <w:r w:rsidRPr="00910062">
              <w:rPr>
                <w:rFonts w:eastAsia="Andale Sans UI"/>
                <w:b/>
                <w:spacing w:val="-3"/>
                <w:kern w:val="1"/>
                <w:sz w:val="20"/>
                <w:szCs w:val="20"/>
                <w:lang w:eastAsia="en-US"/>
              </w:rPr>
              <w:t xml:space="preserve">  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(2 </w:t>
            </w:r>
            <w:r w:rsidRPr="00910062">
              <w:rPr>
                <w:rFonts w:eastAsia="Andale Sans UI"/>
                <w:b/>
                <w:spacing w:val="1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3"/>
                <w:w w:val="105"/>
                <w:kern w:val="1"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Принцип ценности</w:t>
            </w:r>
            <w:r w:rsidRPr="00910062">
              <w:rPr>
                <w:rFonts w:eastAsia="Andale Sans UI"/>
                <w:spacing w:val="2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человеческой</w:t>
            </w:r>
            <w:r w:rsidRPr="00910062">
              <w:rPr>
                <w:rFonts w:eastAsia="Andale Sans UI"/>
                <w:spacing w:val="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жизни</w:t>
            </w:r>
            <w:r w:rsidRPr="00910062">
              <w:rPr>
                <w:rFonts w:eastAsia="Andale Sans UI"/>
                <w:spacing w:val="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как</w:t>
            </w:r>
            <w:r w:rsidRPr="00910062">
              <w:rPr>
                <w:rFonts w:eastAsia="Andale Sans UI"/>
                <w:spacing w:val="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основополагающий</w:t>
            </w:r>
            <w:r w:rsidRPr="00910062">
              <w:rPr>
                <w:rFonts w:eastAsia="Andale Sans UI"/>
                <w:spacing w:val="2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принцип</w:t>
            </w:r>
            <w:r w:rsidRPr="00910062">
              <w:rPr>
                <w:rFonts w:eastAsia="Andale Sans UI"/>
                <w:spacing w:val="2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всех</w:t>
            </w:r>
            <w:r w:rsidRPr="00910062">
              <w:rPr>
                <w:rFonts w:eastAsia="Andale Sans UI"/>
                <w:spacing w:val="2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религий.</w:t>
            </w:r>
            <w:r w:rsidRPr="00910062">
              <w:rPr>
                <w:rFonts w:eastAsia="Andale Sans UI"/>
                <w:spacing w:val="-4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Заповеди иудаизма и</w:t>
            </w:r>
            <w:r w:rsidRPr="00910062">
              <w:rPr>
                <w:rFonts w:eastAsia="Andale Sans UI"/>
                <w:spacing w:val="2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христианства.</w:t>
            </w:r>
            <w:r w:rsidRPr="00910062">
              <w:rPr>
                <w:rFonts w:eastAsia="Andale Sans UI"/>
                <w:spacing w:val="2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Нравственное</w:t>
            </w:r>
            <w:r w:rsidRPr="00910062">
              <w:rPr>
                <w:rFonts w:eastAsia="Andale Sans UI"/>
                <w:spacing w:val="2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учение</w:t>
            </w:r>
            <w:r w:rsidRPr="00910062">
              <w:rPr>
                <w:rFonts w:eastAsia="Andale Sans UI"/>
                <w:spacing w:val="-3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ислама. Учение о</w:t>
            </w:r>
            <w:r w:rsidRPr="00910062">
              <w:rPr>
                <w:rFonts w:eastAsia="Andale Sans UI"/>
                <w:spacing w:val="2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поведении</w:t>
            </w:r>
            <w:r w:rsidRPr="00910062">
              <w:rPr>
                <w:rFonts w:eastAsia="Andale Sans UI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человека  в </w:t>
            </w:r>
            <w:r w:rsidRPr="00910062">
              <w:rPr>
                <w:rFonts w:eastAsia="Andale Sans UI"/>
                <w:spacing w:val="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буддизме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Рассказывать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 нравственных заповедях</w:t>
            </w:r>
            <w:r w:rsidRPr="00910062">
              <w:rPr>
                <w:rFonts w:eastAsia="Andale Sans UI"/>
                <w:spacing w:val="-5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иудаизма</w:t>
            </w:r>
            <w:r w:rsidRPr="00910062">
              <w:rPr>
                <w:rFonts w:eastAsia="Andale Sans UI"/>
                <w:w w:val="9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 христианства, о нравственном учении ислама,</w:t>
            </w:r>
            <w:r w:rsidRPr="00910062">
              <w:rPr>
                <w:rFonts w:eastAsia="Andale Sans UI"/>
                <w:spacing w:val="2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о буддийском </w:t>
            </w:r>
            <w:proofErr w:type="gram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учении</w:t>
            </w:r>
            <w:proofErr w:type="gramEnd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 о поведении </w:t>
            </w:r>
            <w:r w:rsidRPr="00910062">
              <w:rPr>
                <w:rFonts w:eastAsia="Andale Sans UI"/>
                <w:spacing w:val="1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человека.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Объяснять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, что общее в учениях</w:t>
            </w:r>
            <w:r w:rsidRPr="00910062">
              <w:rPr>
                <w:rFonts w:eastAsia="Andale Sans UI"/>
                <w:spacing w:val="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традиционных</w:t>
            </w:r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религий.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spacing w:val="2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Развивать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ценностное отношение к</w:t>
            </w:r>
            <w:r w:rsidRPr="00910062">
              <w:rPr>
                <w:rFonts w:eastAsia="Andale Sans UI"/>
                <w:spacing w:val="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собственным</w:t>
            </w:r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поступкам.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spacing w:val="2"/>
                <w:kern w:val="1"/>
                <w:sz w:val="20"/>
                <w:szCs w:val="20"/>
                <w:lang w:eastAsia="en-US"/>
              </w:rPr>
              <w:lastRenderedPageBreak/>
              <w:t xml:space="preserve">Использовать 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знания,   </w:t>
            </w:r>
            <w:r w:rsidRPr="00910062">
              <w:rPr>
                <w:rFonts w:eastAsia="Andale Sans UI"/>
                <w:spacing w:val="4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полученные   </w:t>
            </w:r>
            <w:r w:rsidRPr="00910062">
              <w:rPr>
                <w:rFonts w:eastAsia="Andale Sans UI"/>
                <w:spacing w:val="4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на    </w:t>
            </w:r>
            <w:r w:rsidRPr="00910062">
              <w:rPr>
                <w:rFonts w:eastAsia="Andale Sans UI"/>
                <w:spacing w:val="2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2"/>
                <w:kern w:val="1"/>
                <w:sz w:val="20"/>
                <w:szCs w:val="20"/>
                <w:lang w:eastAsia="en-US"/>
              </w:rPr>
              <w:t>уро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ках </w:t>
            </w:r>
            <w:r w:rsidRPr="00910062">
              <w:rPr>
                <w:rFonts w:eastAsia="Andale Sans UI"/>
                <w:spacing w:val="2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по </w:t>
            </w:r>
            <w:r w:rsidRPr="00910062">
              <w:rPr>
                <w:rFonts w:eastAsia="Andale Sans UI"/>
                <w:spacing w:val="2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3"/>
                <w:kern w:val="1"/>
                <w:sz w:val="20"/>
                <w:szCs w:val="20"/>
                <w:lang w:eastAsia="en-US"/>
              </w:rPr>
              <w:t xml:space="preserve">литературному </w:t>
            </w:r>
            <w:r w:rsidRPr="00910062">
              <w:rPr>
                <w:rFonts w:eastAsia="Andale Sans UI"/>
                <w:spacing w:val="1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чтению </w:t>
            </w:r>
            <w:r w:rsidRPr="00910062">
              <w:rPr>
                <w:rFonts w:eastAsia="Andale Sans UI"/>
                <w:spacing w:val="2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 </w:t>
            </w:r>
            <w:r w:rsidRPr="00910062">
              <w:rPr>
                <w:rFonts w:eastAsia="Andale Sans UI"/>
                <w:spacing w:val="2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окружающему</w:t>
            </w:r>
            <w:r w:rsidRPr="00910062">
              <w:rPr>
                <w:rFonts w:eastAsia="Andale Sans UI"/>
                <w:spacing w:val="-3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миру, для осмысления </w:t>
            </w:r>
            <w:r w:rsidRPr="00910062">
              <w:rPr>
                <w:rFonts w:eastAsia="Andale Sans UI"/>
                <w:spacing w:val="2"/>
                <w:kern w:val="1"/>
                <w:sz w:val="20"/>
                <w:szCs w:val="20"/>
                <w:lang w:eastAsia="en-US"/>
              </w:rPr>
              <w:t xml:space="preserve">нравственного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содержания</w:t>
            </w:r>
            <w:r w:rsidRPr="00910062">
              <w:rPr>
                <w:rFonts w:eastAsia="Andale Sans UI"/>
                <w:spacing w:val="-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2"/>
                <w:kern w:val="1"/>
                <w:sz w:val="20"/>
                <w:szCs w:val="20"/>
                <w:lang w:eastAsia="en-US"/>
              </w:rPr>
              <w:t>религий.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4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результаты  учебной </w:t>
            </w:r>
            <w:r w:rsidRPr="00910062">
              <w:rPr>
                <w:rFonts w:eastAsia="Andale Sans UI"/>
                <w:spacing w:val="1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работы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/>
              <w:jc w:val="both"/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lastRenderedPageBreak/>
              <w:t>Милосердие,</w:t>
            </w:r>
            <w:r w:rsidRPr="00910062">
              <w:rPr>
                <w:rFonts w:eastAsia="Andale Sans UI"/>
                <w:b/>
                <w:spacing w:val="1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забота о</w:t>
            </w:r>
            <w:r w:rsidRPr="00910062">
              <w:rPr>
                <w:rFonts w:eastAsia="Andale Sans UI"/>
                <w:b/>
                <w:spacing w:val="1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слабых</w:t>
            </w:r>
            <w:proofErr w:type="gramEnd"/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,</w:t>
            </w:r>
            <w:r w:rsidRPr="00910062">
              <w:rPr>
                <w:rFonts w:eastAsia="Andale Sans UI"/>
                <w:b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взаимопомощь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(1 </w:t>
            </w:r>
            <w:r w:rsidRPr="00910062">
              <w:rPr>
                <w:rFonts w:eastAsia="Andale Sans UI"/>
                <w:b/>
                <w:spacing w:val="1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val="en-US" w:eastAsia="en-US"/>
              </w:rPr>
            </w:pP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 xml:space="preserve">Милосердие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в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 xml:space="preserve">различных </w:t>
            </w:r>
            <w:r w:rsidRPr="00910062">
              <w:rPr>
                <w:rFonts w:eastAsia="Andale Sans UI"/>
                <w:spacing w:val="-3"/>
                <w:kern w:val="1"/>
                <w:sz w:val="20"/>
                <w:szCs w:val="20"/>
                <w:lang w:eastAsia="en-US"/>
              </w:rPr>
              <w:t>ре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 xml:space="preserve">лигиях.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Учение</w:t>
            </w:r>
            <w:r w:rsidRPr="00910062">
              <w:rPr>
                <w:rFonts w:eastAsia="Andale Sans UI"/>
                <w:spacing w:val="3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 xml:space="preserve">Христа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о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>мило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сердии.</w:t>
            </w:r>
            <w:r w:rsidRPr="00910062">
              <w:rPr>
                <w:rFonts w:eastAsia="Andale Sans UI"/>
                <w:spacing w:val="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>Благотворительная</w:t>
            </w:r>
            <w:r w:rsidRPr="00910062">
              <w:rPr>
                <w:rFonts w:eastAsia="Andale Sans UI"/>
                <w:spacing w:val="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>деятельность</w:t>
            </w:r>
            <w:r w:rsidRPr="00910062">
              <w:rPr>
                <w:rFonts w:eastAsia="Andale Sans UI"/>
                <w:spacing w:val="3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>христианской</w:t>
            </w:r>
            <w:r w:rsidRPr="00910062">
              <w:rPr>
                <w:rFonts w:eastAsia="Andale Sans UI"/>
                <w:spacing w:val="3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>церкви.</w:t>
            </w:r>
            <w:r w:rsidRPr="00910062">
              <w:rPr>
                <w:rFonts w:eastAsia="Andale Sans UI"/>
                <w:spacing w:val="-3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 xml:space="preserve">Формы 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 xml:space="preserve">выражения  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милосердия</w:t>
            </w:r>
            <w:r w:rsidRPr="00910062">
              <w:rPr>
                <w:rFonts w:eastAsia="Andale Sans UI"/>
                <w:spacing w:val="-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в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 xml:space="preserve">исламе. </w:t>
            </w:r>
            <w:proofErr w:type="spellStart"/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val="en-US" w:eastAsia="en-US"/>
              </w:rPr>
              <w:t>Сострадание</w:t>
            </w:r>
            <w:proofErr w:type="spellEnd"/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val="en-US"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val="en-US" w:eastAsia="en-US"/>
              </w:rPr>
              <w:t xml:space="preserve">к </w:t>
            </w:r>
            <w:proofErr w:type="spellStart"/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val="en-US" w:eastAsia="en-US"/>
              </w:rPr>
              <w:t>живым</w:t>
            </w:r>
            <w:proofErr w:type="spellEnd"/>
            <w:r w:rsidRPr="00910062">
              <w:rPr>
                <w:rFonts w:eastAsia="Andale Sans UI"/>
                <w:spacing w:val="-34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val="en-US" w:eastAsia="en-US"/>
              </w:rPr>
              <w:t>существам</w:t>
            </w:r>
            <w:proofErr w:type="spellEnd"/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910062">
              <w:rPr>
                <w:rFonts w:eastAsia="Andale Sans UI"/>
                <w:spacing w:val="-3"/>
                <w:kern w:val="1"/>
                <w:sz w:val="20"/>
                <w:szCs w:val="20"/>
                <w:lang w:val="en-US" w:eastAsia="en-US"/>
              </w:rPr>
              <w:t>как</w:t>
            </w:r>
            <w:proofErr w:type="spellEnd"/>
            <w:r w:rsidRPr="00910062">
              <w:rPr>
                <w:rFonts w:eastAsia="Andale Sans UI"/>
                <w:spacing w:val="-3"/>
                <w:kern w:val="1"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910062">
              <w:rPr>
                <w:rFonts w:eastAsia="Andale Sans UI"/>
                <w:spacing w:val="-3"/>
                <w:kern w:val="1"/>
                <w:sz w:val="20"/>
                <w:szCs w:val="20"/>
                <w:lang w:val="en-US" w:eastAsia="en-US"/>
              </w:rPr>
              <w:t>основа</w:t>
            </w:r>
            <w:proofErr w:type="spellEnd"/>
            <w:r w:rsidRPr="00910062">
              <w:rPr>
                <w:rFonts w:eastAsia="Andale Sans UI"/>
                <w:spacing w:val="-3"/>
                <w:kern w:val="1"/>
                <w:sz w:val="20"/>
                <w:szCs w:val="20"/>
                <w:lang w:val="en-US" w:eastAsia="en-US"/>
              </w:rPr>
              <w:t xml:space="preserve"> </w:t>
            </w:r>
            <w:r w:rsidRPr="00910062">
              <w:rPr>
                <w:rFonts w:eastAsia="Andale Sans UI"/>
                <w:spacing w:val="-2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spacing w:val="-6"/>
                <w:kern w:val="1"/>
                <w:sz w:val="20"/>
                <w:szCs w:val="20"/>
                <w:lang w:val="en-US" w:eastAsia="en-US"/>
              </w:rPr>
              <w:t>буддизма</w:t>
            </w:r>
            <w:proofErr w:type="spellEnd"/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Объяснять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нравственный   смысл </w:t>
            </w:r>
            <w:r w:rsidRPr="00910062">
              <w:rPr>
                <w:rFonts w:eastAsia="Andale Sans UI"/>
                <w:spacing w:val="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милостыни.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Рассказывать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</w:t>
            </w:r>
            <w:r w:rsidRPr="00910062">
              <w:rPr>
                <w:rFonts w:eastAsia="Andale Sans UI"/>
                <w:spacing w:val="4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традициях</w:t>
            </w:r>
            <w:r w:rsidRPr="00910062">
              <w:rPr>
                <w:rFonts w:eastAsia="Andale Sans UI"/>
                <w:spacing w:val="4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милосердия</w:t>
            </w:r>
            <w:r w:rsidRPr="00910062">
              <w:rPr>
                <w:rFonts w:eastAsia="Andale Sans UI"/>
                <w:spacing w:val="4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в </w:t>
            </w:r>
            <w:r w:rsidRPr="00910062">
              <w:rPr>
                <w:rFonts w:eastAsia="Andale Sans UI"/>
                <w:spacing w:val="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иудаизме,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христианстве,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исламе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буддизме,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о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том,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как</w:t>
            </w:r>
            <w:r w:rsidRPr="00910062">
              <w:rPr>
                <w:rFonts w:eastAsia="Andale Sans UI"/>
                <w:spacing w:val="-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разные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религии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учат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состраданию,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милосердию</w:t>
            </w:r>
            <w:r w:rsidRPr="00910062">
              <w:rPr>
                <w:rFonts w:eastAsia="Andale Sans UI"/>
                <w:spacing w:val="2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-3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помощи </w:t>
            </w:r>
            <w:r w:rsidRPr="00910062">
              <w:rPr>
                <w:rFonts w:eastAsia="Andale Sans UI"/>
                <w:spacing w:val="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людям.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Понимать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необходимость  проявления  милосердия</w:t>
            </w:r>
            <w:r w:rsidRPr="00910062">
              <w:rPr>
                <w:rFonts w:eastAsia="Andale Sans UI"/>
                <w:w w:val="9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  собственном</w:t>
            </w:r>
            <w:r w:rsidRPr="00910062">
              <w:rPr>
                <w:rFonts w:eastAsia="Andale Sans UI"/>
                <w:spacing w:val="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поведении.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Комментировать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иллюстративный ряд,</w:t>
            </w:r>
            <w:r w:rsidRPr="00910062">
              <w:rPr>
                <w:rFonts w:eastAsia="Andale Sans UI"/>
                <w:spacing w:val="1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соотносить 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текст  с</w:t>
            </w:r>
            <w:r w:rsidRPr="00910062">
              <w:rPr>
                <w:rFonts w:eastAsia="Andale Sans UI"/>
                <w:spacing w:val="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3"/>
                <w:w w:val="105"/>
                <w:kern w:val="1"/>
                <w:sz w:val="20"/>
                <w:szCs w:val="20"/>
                <w:lang w:eastAsia="en-US"/>
              </w:rPr>
              <w:t>иллюстрациями.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4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результаты  учебной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/>
              <w:jc w:val="both"/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val="en-US" w:eastAsia="en-US"/>
              </w:rPr>
            </w:pPr>
            <w:proofErr w:type="spellStart"/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val="en-US" w:eastAsia="en-US"/>
              </w:rPr>
              <w:t>Семья</w:t>
            </w:r>
            <w:proofErr w:type="spellEnd"/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val="en-US" w:eastAsia="en-US"/>
              </w:rPr>
              <w:t xml:space="preserve"> (1</w:t>
            </w:r>
            <w:r w:rsidRPr="00910062">
              <w:rPr>
                <w:rFonts w:eastAsia="Andale Sans UI"/>
                <w:b/>
                <w:spacing w:val="39"/>
                <w:w w:val="110"/>
                <w:kern w:val="1"/>
                <w:sz w:val="20"/>
                <w:szCs w:val="20"/>
                <w:lang w:val="en-US"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val="en-US"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val="en-US" w:eastAsia="en-US"/>
              </w:rPr>
            </w:pP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Роль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семьи  в  жизни</w:t>
            </w:r>
            <w:r w:rsidRPr="00910062">
              <w:rPr>
                <w:rFonts w:eastAsia="Georgia"/>
                <w:spacing w:val="3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>челове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 xml:space="preserve">ка. Семья как </w:t>
            </w: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школа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любви</w:t>
            </w:r>
            <w:r w:rsidRPr="00910062">
              <w:rPr>
                <w:rFonts w:eastAsia="Georgia"/>
                <w:spacing w:val="3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Georgia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христианстве. Брак как</w:t>
            </w:r>
            <w:r w:rsidRPr="00910062">
              <w:rPr>
                <w:rFonts w:eastAsia="Georgia"/>
                <w:spacing w:val="1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="00137CB8"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обяз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анность человека в</w:t>
            </w:r>
            <w:r w:rsidRPr="00910062">
              <w:rPr>
                <w:rFonts w:eastAsia="Georgia"/>
                <w:spacing w:val="1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>исламе.</w:t>
            </w:r>
            <w:r w:rsidRPr="00910062">
              <w:rPr>
                <w:rFonts w:eastAsia="Georgia"/>
                <w:spacing w:val="-2"/>
                <w:w w:val="9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Назначение семьи в</w:t>
            </w:r>
            <w:r w:rsidRPr="00910062">
              <w:rPr>
                <w:rFonts w:eastAsia="Georgia"/>
                <w:spacing w:val="3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>буддизме.</w:t>
            </w:r>
            <w:r w:rsidRPr="00910062">
              <w:rPr>
                <w:rFonts w:eastAsia="Georgia"/>
                <w:spacing w:val="-2"/>
                <w:w w:val="99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val="en-US" w:eastAsia="en-US"/>
              </w:rPr>
              <w:t>Уважительное</w:t>
            </w:r>
            <w:proofErr w:type="spellEnd"/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val="en-US" w:eastAsia="en-US"/>
              </w:rPr>
              <w:t>отношение</w:t>
            </w:r>
            <w:proofErr w:type="spellEnd"/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val="en-US" w:eastAsia="en-US"/>
              </w:rPr>
              <w:t xml:space="preserve"> к</w:t>
            </w:r>
            <w:r w:rsidRPr="00910062">
              <w:rPr>
                <w:rFonts w:eastAsia="Georgia"/>
                <w:spacing w:val="33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val="en-US" w:eastAsia="en-US"/>
              </w:rPr>
              <w:t>ро</w:t>
            </w: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val="en-US" w:eastAsia="en-US"/>
              </w:rPr>
              <w:t>дителям</w:t>
            </w:r>
            <w:proofErr w:type="spellEnd"/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val="en-US" w:eastAsia="en-US"/>
              </w:rPr>
              <w:t xml:space="preserve">— </w:t>
            </w:r>
            <w:proofErr w:type="spellStart"/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val="en-US" w:eastAsia="en-US"/>
              </w:rPr>
              <w:t>часть</w:t>
            </w:r>
            <w:proofErr w:type="spellEnd"/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val="en-US" w:eastAsia="en-US"/>
              </w:rPr>
              <w:t>любого</w:t>
            </w:r>
            <w:proofErr w:type="spellEnd"/>
            <w:r w:rsidRPr="00910062">
              <w:rPr>
                <w:rFonts w:eastAsia="Georgia"/>
                <w:spacing w:val="42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val="en-US" w:eastAsia="en-US"/>
              </w:rPr>
              <w:t>рели</w:t>
            </w:r>
            <w:r w:rsidRPr="00910062">
              <w:rPr>
                <w:rFonts w:eastAsia="Georgia"/>
                <w:spacing w:val="-3"/>
                <w:kern w:val="1"/>
                <w:sz w:val="20"/>
                <w:szCs w:val="20"/>
                <w:lang w:val="en-US" w:eastAsia="en-US"/>
              </w:rPr>
              <w:t>гиозного</w:t>
            </w:r>
            <w:proofErr w:type="spellEnd"/>
            <w:r w:rsidRPr="00910062">
              <w:rPr>
                <w:rFonts w:eastAsia="Georgia"/>
                <w:spacing w:val="-3"/>
                <w:kern w:val="1"/>
                <w:sz w:val="20"/>
                <w:szCs w:val="20"/>
                <w:lang w:val="en-US" w:eastAsia="en-US"/>
              </w:rPr>
              <w:t xml:space="preserve"> </w:t>
            </w:r>
            <w:r w:rsidRPr="00910062">
              <w:rPr>
                <w:rFonts w:eastAsia="Georgia"/>
                <w:spacing w:val="24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Georgia"/>
                <w:kern w:val="1"/>
                <w:sz w:val="20"/>
                <w:szCs w:val="20"/>
                <w:lang w:val="en-US" w:eastAsia="en-US"/>
              </w:rPr>
              <w:t>вероучения</w:t>
            </w:r>
            <w:proofErr w:type="spellEnd"/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Рассказывать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 том, как традиционные</w:t>
            </w:r>
            <w:r w:rsidRPr="00910062">
              <w:rPr>
                <w:rFonts w:eastAsia="Andale Sans UI"/>
                <w:spacing w:val="4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религии</w:t>
            </w:r>
            <w:r w:rsidRPr="00910062">
              <w:rPr>
                <w:rFonts w:eastAsia="Andale Sans UI"/>
                <w:spacing w:val="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России  относятся  к </w:t>
            </w:r>
            <w:r w:rsidRPr="00910062">
              <w:rPr>
                <w:rFonts w:eastAsia="Andale Sans UI"/>
                <w:spacing w:val="1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семье.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Понимать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необходимость ответственного</w:t>
            </w:r>
            <w:r w:rsidRPr="00910062">
              <w:rPr>
                <w:rFonts w:eastAsia="Andale Sans UI"/>
                <w:spacing w:val="1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отношения  к  семейным</w:t>
            </w:r>
            <w:r w:rsidRPr="00910062">
              <w:rPr>
                <w:rFonts w:eastAsia="Andale Sans UI"/>
                <w:spacing w:val="2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ценностям.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Использовать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знания, полученные на уроках</w:t>
            </w:r>
            <w:r w:rsidRPr="00910062">
              <w:rPr>
                <w:rFonts w:eastAsia="Andale Sans UI"/>
                <w:spacing w:val="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по</w:t>
            </w:r>
            <w:r w:rsidRPr="00910062">
              <w:rPr>
                <w:rFonts w:eastAsia="Andale Sans UI"/>
                <w:spacing w:val="1"/>
                <w:w w:val="10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литературному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чтению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окружающему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миру,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для</w:t>
            </w:r>
            <w:r w:rsidRPr="00910062">
              <w:rPr>
                <w:rFonts w:eastAsia="Andale Sans UI"/>
                <w:spacing w:val="-3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осмысления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ценности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семьи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светской 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религиозной  </w:t>
            </w:r>
            <w:r w:rsidRPr="00910062">
              <w:rPr>
                <w:rFonts w:eastAsia="Andale Sans UI"/>
                <w:spacing w:val="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традиции.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4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результаты  учебной </w:t>
            </w:r>
            <w:r w:rsidRPr="00910062">
              <w:rPr>
                <w:rFonts w:eastAsia="Andale Sans UI"/>
                <w:spacing w:val="1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работы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spacing w:val="-6"/>
                <w:w w:val="110"/>
                <w:kern w:val="1"/>
                <w:sz w:val="20"/>
                <w:szCs w:val="20"/>
                <w:lang w:eastAsia="en-US"/>
              </w:rPr>
              <w:t>Долг,</w:t>
            </w:r>
            <w:r w:rsidRPr="00910062">
              <w:rPr>
                <w:rFonts w:eastAsia="Andale Sans UI"/>
                <w:b/>
                <w:spacing w:val="23"/>
                <w:w w:val="1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3"/>
                <w:w w:val="110"/>
                <w:kern w:val="1"/>
                <w:sz w:val="20"/>
                <w:szCs w:val="20"/>
                <w:lang w:eastAsia="en-US"/>
              </w:rPr>
              <w:t>свобода,</w:t>
            </w:r>
            <w:r w:rsidRPr="00910062">
              <w:rPr>
                <w:rFonts w:eastAsia="Andale Sans UI"/>
                <w:b/>
                <w:spacing w:val="-1"/>
                <w:w w:val="10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1"/>
                <w:kern w:val="1"/>
                <w:sz w:val="20"/>
                <w:szCs w:val="20"/>
                <w:lang w:eastAsia="en-US"/>
              </w:rPr>
              <w:t>ответственность,</w:t>
            </w:r>
            <w:r w:rsidRPr="00910062">
              <w:rPr>
                <w:rFonts w:eastAsia="Andale Sans UI"/>
                <w:b/>
                <w:spacing w:val="-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4"/>
                <w:w w:val="110"/>
                <w:kern w:val="1"/>
                <w:sz w:val="20"/>
                <w:szCs w:val="20"/>
                <w:lang w:eastAsia="en-US"/>
              </w:rPr>
              <w:t xml:space="preserve">труд  </w:t>
            </w: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eastAsia="en-US"/>
              </w:rPr>
              <w:t>(1</w:t>
            </w:r>
            <w:r w:rsidRPr="00910062">
              <w:rPr>
                <w:rFonts w:eastAsia="Andale Sans UI"/>
                <w:b/>
                <w:spacing w:val="13"/>
                <w:w w:val="1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rial"/>
                <w:b/>
                <w:bCs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Понимание долга,</w:t>
            </w:r>
            <w:r w:rsidRPr="00910062">
              <w:rPr>
                <w:rFonts w:eastAsia="Andale Sans UI"/>
                <w:spacing w:val="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свободы,</w:t>
            </w:r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ответственности,</w:t>
            </w:r>
            <w:r w:rsidRPr="00910062">
              <w:rPr>
                <w:rFonts w:eastAsia="Andale Sans UI"/>
                <w:spacing w:val="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труда</w:t>
            </w:r>
            <w:r w:rsidRPr="00910062">
              <w:rPr>
                <w:rFonts w:eastAsia="Andale Sans UI"/>
                <w:spacing w:val="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spacing w:val="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разных </w:t>
            </w:r>
            <w:r w:rsidRPr="00910062">
              <w:rPr>
                <w:rFonts w:eastAsia="Andale Sans UI"/>
                <w:spacing w:val="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религиях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rial"/>
                <w:b/>
                <w:bCs/>
                <w:w w:val="105"/>
                <w:kern w:val="1"/>
                <w:sz w:val="20"/>
                <w:szCs w:val="20"/>
                <w:lang w:eastAsia="en-US"/>
              </w:rPr>
              <w:t xml:space="preserve">Понимать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значение понятий: долг, свобода,</w:t>
            </w:r>
            <w:r w:rsidRPr="00910062">
              <w:rPr>
                <w:rFonts w:eastAsia="Georgia"/>
                <w:spacing w:val="2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ответственность, труд — в контексте</w:t>
            </w:r>
            <w:r w:rsidRPr="00910062">
              <w:rPr>
                <w:rFonts w:eastAsia="Georgia"/>
                <w:spacing w:val="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традиционных</w:t>
            </w:r>
            <w:r w:rsidRPr="00910062">
              <w:rPr>
                <w:rFonts w:eastAsia="Georgia"/>
                <w:spacing w:val="1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религий.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Использовать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личный опыт, опыт других</w:t>
            </w:r>
            <w:r w:rsidRPr="00910062">
              <w:rPr>
                <w:rFonts w:eastAsia="Andale Sans UI"/>
                <w:spacing w:val="2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людей,</w:t>
            </w:r>
            <w:r w:rsidRPr="00910062">
              <w:rPr>
                <w:rFonts w:eastAsia="Andale Sans UI"/>
                <w:spacing w:val="1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знания,   полученные   на   уроках    по</w:t>
            </w:r>
            <w:r w:rsidRPr="00910062">
              <w:rPr>
                <w:rFonts w:eastAsia="Andale Sans UI"/>
                <w:spacing w:val="2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литературному чтению и окружающему миру, для</w:t>
            </w:r>
            <w:r w:rsidRPr="00910062">
              <w:rPr>
                <w:rFonts w:eastAsia="Andale Sans UI"/>
                <w:spacing w:val="3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осмысления</w:t>
            </w:r>
            <w:r w:rsidRPr="00910062">
              <w:rPr>
                <w:rFonts w:eastAsia="Andale Sans UI"/>
                <w:spacing w:val="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ценности  долга,  ответственности,  труда  в </w:t>
            </w:r>
            <w:r w:rsidRPr="00910062">
              <w:rPr>
                <w:rFonts w:eastAsia="Andale Sans UI"/>
                <w:spacing w:val="3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светской</w:t>
            </w:r>
            <w:r w:rsidRPr="00910062">
              <w:rPr>
                <w:rFonts w:eastAsia="Andale Sans UI"/>
                <w:spacing w:val="1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 религиозных</w:t>
            </w:r>
            <w:r w:rsidRPr="00910062">
              <w:rPr>
                <w:rFonts w:eastAsia="Andale Sans UI"/>
                <w:spacing w:val="2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традициях.</w:t>
            </w:r>
            <w:proofErr w:type="gramEnd"/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4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результаты  учебной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132"/>
              <w:jc w:val="both"/>
              <w:rPr>
                <w:rFonts w:eastAsia="Andale Sans UI"/>
                <w:b/>
                <w:spacing w:val="-3"/>
                <w:w w:val="110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eastAsia="en-US"/>
              </w:rPr>
              <w:t>Любовь и</w:t>
            </w:r>
            <w:r w:rsidRPr="00910062">
              <w:rPr>
                <w:rFonts w:eastAsia="Andale Sans UI"/>
                <w:b/>
                <w:spacing w:val="15"/>
                <w:w w:val="1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eastAsia="en-US"/>
              </w:rPr>
              <w:t>уважение к</w:t>
            </w:r>
            <w:r w:rsidRPr="00910062">
              <w:rPr>
                <w:rFonts w:eastAsia="Andale Sans UI"/>
                <w:b/>
                <w:spacing w:val="52"/>
                <w:w w:val="1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3"/>
                <w:w w:val="110"/>
                <w:kern w:val="1"/>
                <w:sz w:val="20"/>
                <w:szCs w:val="20"/>
                <w:lang w:eastAsia="en-US"/>
              </w:rPr>
              <w:t>Отечеству</w:t>
            </w:r>
          </w:p>
          <w:p w:rsidR="005963B5" w:rsidRPr="00910062" w:rsidRDefault="005963B5" w:rsidP="005963B5">
            <w:pPr>
              <w:widowControl w:val="0"/>
              <w:suppressAutoHyphens/>
              <w:ind w:left="103" w:right="132"/>
              <w:jc w:val="both"/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9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eastAsia="en-US"/>
              </w:rPr>
              <w:t>(1</w:t>
            </w:r>
            <w:r w:rsidRPr="00910062">
              <w:rPr>
                <w:rFonts w:eastAsia="Andale Sans UI"/>
                <w:b/>
                <w:spacing w:val="52"/>
                <w:w w:val="1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10"/>
                <w:kern w:val="1"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Этапы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>становления</w:t>
            </w:r>
            <w:r w:rsidRPr="00910062">
              <w:rPr>
                <w:rFonts w:eastAsia="Georgia"/>
                <w:spacing w:val="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5"/>
                <w:w w:val="105"/>
                <w:kern w:val="1"/>
                <w:sz w:val="20"/>
                <w:szCs w:val="20"/>
                <w:lang w:eastAsia="en-US"/>
              </w:rPr>
              <w:t>духовных</w:t>
            </w:r>
            <w:r w:rsidRPr="00910062">
              <w:rPr>
                <w:rFonts w:eastAsia="Georgia"/>
                <w:spacing w:val="-4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традиций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России. </w:t>
            </w: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Любовь 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—</w:t>
            </w:r>
            <w:r w:rsidRPr="00910062">
              <w:rPr>
                <w:rFonts w:eastAsia="Georgia"/>
                <w:spacing w:val="-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>ос</w:t>
            </w:r>
            <w:r w:rsidRPr="00910062"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  <w:t>нова</w:t>
            </w:r>
            <w:r w:rsidRPr="00910062">
              <w:rPr>
                <w:rFonts w:eastAsia="Georgia"/>
                <w:spacing w:val="-1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5"/>
                <w:w w:val="105"/>
                <w:kern w:val="1"/>
                <w:sz w:val="20"/>
                <w:szCs w:val="20"/>
                <w:lang w:eastAsia="en-US"/>
              </w:rPr>
              <w:t>человеческой</w:t>
            </w:r>
            <w:r w:rsidRPr="00910062">
              <w:rPr>
                <w:rFonts w:eastAsia="Georgia"/>
                <w:spacing w:val="-1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>жизни.</w:t>
            </w:r>
            <w:r w:rsidRPr="00910062">
              <w:rPr>
                <w:rFonts w:eastAsia="Georgia"/>
                <w:spacing w:val="-1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5"/>
                <w:w w:val="105"/>
                <w:kern w:val="1"/>
                <w:sz w:val="20"/>
                <w:szCs w:val="20"/>
                <w:lang w:eastAsia="en-US"/>
              </w:rPr>
              <w:t>Служе</w:t>
            </w: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ние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человека </w:t>
            </w:r>
            <w:r w:rsidRPr="00910062">
              <w:rPr>
                <w:rFonts w:eastAsia="Georgia"/>
                <w:spacing w:val="-5"/>
                <w:w w:val="105"/>
                <w:kern w:val="1"/>
                <w:sz w:val="20"/>
                <w:szCs w:val="20"/>
                <w:lang w:eastAsia="en-US"/>
              </w:rPr>
              <w:t>обществу,</w:t>
            </w:r>
            <w:r w:rsidRPr="00910062">
              <w:rPr>
                <w:rFonts w:eastAsia="Georgia"/>
                <w:spacing w:val="2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5"/>
                <w:w w:val="105"/>
                <w:kern w:val="1"/>
                <w:sz w:val="20"/>
                <w:szCs w:val="20"/>
                <w:lang w:eastAsia="en-US"/>
              </w:rPr>
              <w:t>Родине.</w:t>
            </w:r>
            <w:r w:rsidRPr="00910062">
              <w:rPr>
                <w:rFonts w:eastAsia="Georgia"/>
                <w:spacing w:val="-4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Патриотизм </w:t>
            </w:r>
            <w:r w:rsidRPr="00910062">
              <w:rPr>
                <w:rFonts w:eastAsia="Georgia"/>
                <w:spacing w:val="1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5"/>
                <w:w w:val="105"/>
                <w:kern w:val="1"/>
                <w:sz w:val="20"/>
                <w:szCs w:val="20"/>
                <w:lang w:eastAsia="en-US"/>
              </w:rPr>
              <w:t>многонационально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го </w:t>
            </w:r>
            <w:r w:rsidRPr="00910062">
              <w:rPr>
                <w:rFonts w:eastAsia="Georgia"/>
                <w:spacing w:val="-5"/>
                <w:w w:val="105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Georgia"/>
                <w:spacing w:val="3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5"/>
                <w:w w:val="105"/>
                <w:kern w:val="1"/>
                <w:sz w:val="20"/>
                <w:szCs w:val="20"/>
                <w:lang w:eastAsia="en-US"/>
              </w:rPr>
              <w:t xml:space="preserve">многоконфессионального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>народа России.</w:t>
            </w:r>
            <w:r w:rsidRPr="00910062">
              <w:rPr>
                <w:rFonts w:eastAsia="Georgia"/>
                <w:spacing w:val="1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6"/>
                <w:w w:val="105"/>
                <w:kern w:val="1"/>
                <w:sz w:val="20"/>
                <w:szCs w:val="20"/>
                <w:lang w:eastAsia="en-US"/>
              </w:rPr>
              <w:t>Консультация</w:t>
            </w:r>
            <w:r w:rsidRPr="00910062">
              <w:rPr>
                <w:rFonts w:eastAsia="Georgia"/>
                <w:spacing w:val="-4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учителя, </w:t>
            </w: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как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готовиться </w:t>
            </w:r>
            <w:r w:rsidRPr="00910062">
              <w:rPr>
                <w:rFonts w:eastAsia="Georgia"/>
                <w:spacing w:val="-5"/>
                <w:w w:val="105"/>
                <w:kern w:val="1"/>
                <w:sz w:val="20"/>
                <w:szCs w:val="20"/>
                <w:lang w:eastAsia="en-US"/>
              </w:rPr>
              <w:t>к</w:t>
            </w:r>
            <w:r w:rsidRPr="00910062">
              <w:rPr>
                <w:rFonts w:eastAsia="Georgia"/>
                <w:spacing w:val="2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>уро</w:t>
            </w: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кам 33, </w:t>
            </w:r>
            <w:r w:rsidRPr="00910062">
              <w:rPr>
                <w:rFonts w:eastAsia="Georgia"/>
                <w:spacing w:val="-5"/>
                <w:w w:val="105"/>
                <w:kern w:val="1"/>
                <w:sz w:val="20"/>
                <w:szCs w:val="20"/>
                <w:lang w:eastAsia="en-US"/>
              </w:rPr>
              <w:t xml:space="preserve">34. Творческие </w:t>
            </w: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>работы</w:t>
            </w:r>
            <w:r w:rsidRPr="00910062">
              <w:rPr>
                <w:rFonts w:eastAsia="Georgia"/>
                <w:spacing w:val="-4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(дома </w:t>
            </w:r>
            <w:r w:rsidRPr="00910062">
              <w:rPr>
                <w:rFonts w:eastAsia="Georgia"/>
                <w:spacing w:val="-5"/>
                <w:w w:val="105"/>
                <w:kern w:val="1"/>
                <w:sz w:val="20"/>
                <w:szCs w:val="20"/>
                <w:lang w:eastAsia="en-US"/>
              </w:rPr>
              <w:t xml:space="preserve">с родителями </w:t>
            </w: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>или</w:t>
            </w:r>
            <w:r w:rsidRPr="00910062">
              <w:rPr>
                <w:rFonts w:eastAsia="Georgia"/>
                <w:spacing w:val="2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>закон</w:t>
            </w: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ными  </w:t>
            </w:r>
            <w:r w:rsidRPr="00910062">
              <w:rPr>
                <w:rFonts w:eastAsia="Georgia"/>
                <w:spacing w:val="-5"/>
                <w:w w:val="105"/>
                <w:kern w:val="1"/>
                <w:sz w:val="20"/>
                <w:szCs w:val="20"/>
                <w:lang w:eastAsia="en-US"/>
              </w:rPr>
              <w:t>представителями)  на</w:t>
            </w:r>
            <w:r w:rsidRPr="00910062">
              <w:rPr>
                <w:rFonts w:eastAsia="Georgia"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тему </w:t>
            </w:r>
            <w:r w:rsidRPr="00910062">
              <w:rPr>
                <w:rFonts w:eastAsia="Georgia"/>
                <w:spacing w:val="-5"/>
                <w:w w:val="105"/>
                <w:kern w:val="1"/>
                <w:sz w:val="20"/>
                <w:szCs w:val="20"/>
                <w:lang w:eastAsia="en-US"/>
              </w:rPr>
              <w:t xml:space="preserve">«Диалог культур во </w:t>
            </w: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>имя</w:t>
            </w:r>
            <w:r w:rsidRPr="00910062">
              <w:rPr>
                <w:rFonts w:eastAsia="Georgia"/>
                <w:spacing w:val="3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>граж</w:t>
            </w:r>
            <w:r w:rsidRPr="00910062">
              <w:rPr>
                <w:rFonts w:eastAsia="Georgia"/>
                <w:spacing w:val="-5"/>
                <w:w w:val="105"/>
                <w:kern w:val="1"/>
                <w:sz w:val="20"/>
                <w:szCs w:val="20"/>
                <w:lang w:eastAsia="en-US"/>
              </w:rPr>
              <w:t>данского мира и согласия»</w:t>
            </w:r>
            <w:r w:rsidRPr="00910062">
              <w:rPr>
                <w:rFonts w:eastAsia="Georgia"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>(на</w:t>
            </w:r>
            <w:r w:rsidRPr="00910062">
              <w:rPr>
                <w:rFonts w:eastAsia="Georgia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родное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>творчество, стихи,</w:t>
            </w:r>
            <w:r w:rsidRPr="00910062">
              <w:rPr>
                <w:rFonts w:eastAsia="Georgia"/>
                <w:spacing w:val="1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песни, кухня  народов  России  </w:t>
            </w:r>
            <w:r w:rsidRPr="00910062">
              <w:rPr>
                <w:rFonts w:eastAsia="Georgia"/>
                <w:spacing w:val="-5"/>
                <w:w w:val="105"/>
                <w:kern w:val="1"/>
                <w:sz w:val="20"/>
                <w:szCs w:val="20"/>
                <w:lang w:eastAsia="en-US"/>
              </w:rPr>
              <w:t xml:space="preserve">и  </w:t>
            </w:r>
            <w:r w:rsidRPr="00910062">
              <w:rPr>
                <w:rFonts w:eastAsia="Georgia"/>
                <w:spacing w:val="-8"/>
                <w:w w:val="105"/>
                <w:kern w:val="1"/>
                <w:sz w:val="20"/>
                <w:szCs w:val="20"/>
                <w:lang w:eastAsia="en-US"/>
              </w:rPr>
              <w:t>т.</w:t>
            </w:r>
            <w:r w:rsidRPr="00910062">
              <w:rPr>
                <w:rFonts w:eastAsia="Georgia"/>
                <w:spacing w:val="-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Georgia"/>
                <w:spacing w:val="-4"/>
                <w:w w:val="105"/>
                <w:kern w:val="1"/>
                <w:sz w:val="20"/>
                <w:szCs w:val="20"/>
                <w:lang w:eastAsia="en-US"/>
              </w:rPr>
              <w:t>д.)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Рассказывать </w:t>
            </w:r>
            <w:r w:rsidRPr="00910062">
              <w:rPr>
                <w:rFonts w:eastAsia="Andale Sans UI"/>
                <w:spacing w:val="3"/>
                <w:w w:val="105"/>
                <w:kern w:val="1"/>
                <w:sz w:val="20"/>
                <w:szCs w:val="20"/>
                <w:lang w:eastAsia="en-US"/>
              </w:rPr>
              <w:t xml:space="preserve">об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исторических </w:t>
            </w:r>
            <w:r w:rsidRPr="00910062">
              <w:rPr>
                <w:rFonts w:eastAsia="Andale Sans UI"/>
                <w:spacing w:val="2"/>
                <w:w w:val="105"/>
                <w:kern w:val="1"/>
                <w:sz w:val="20"/>
                <w:szCs w:val="20"/>
                <w:lang w:eastAsia="en-US"/>
              </w:rPr>
              <w:t>этапах</w:t>
            </w:r>
            <w:r w:rsidRPr="00910062">
              <w:rPr>
                <w:rFonts w:eastAsia="Andale Sans UI"/>
                <w:spacing w:val="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2"/>
                <w:w w:val="105"/>
                <w:kern w:val="1"/>
                <w:sz w:val="20"/>
                <w:szCs w:val="20"/>
                <w:lang w:eastAsia="en-US"/>
              </w:rPr>
              <w:t>становле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ния  духовных  </w:t>
            </w:r>
            <w:r w:rsidRPr="00910062">
              <w:rPr>
                <w:rFonts w:eastAsia="Andale Sans UI"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традиций 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в </w:t>
            </w:r>
            <w:r w:rsidRPr="00910062">
              <w:rPr>
                <w:rFonts w:eastAsia="Andale Sans UI"/>
                <w:spacing w:val="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России.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Прогнозировать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</w:t>
            </w:r>
            <w:r w:rsidRPr="00910062">
              <w:rPr>
                <w:rFonts w:eastAsia="Andale Sans UI"/>
                <w:spacing w:val="1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урока.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Читать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воспринимать</w:t>
            </w:r>
            <w:r w:rsidRPr="00910062">
              <w:rPr>
                <w:rFonts w:eastAsia="Andale Sans UI"/>
                <w:b/>
                <w:spacing w:val="5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прочитанное, </w:t>
            </w:r>
            <w:r w:rsidRPr="00910062">
              <w:rPr>
                <w:rFonts w:eastAsia="Andale Sans UI"/>
                <w:spacing w:val="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осмысливать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содержание  прочитанного 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текста.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Объяснять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значение духовных традиций</w:t>
            </w:r>
            <w:r w:rsidRPr="00910062">
              <w:rPr>
                <w:rFonts w:eastAsia="Andale Sans UI"/>
                <w:spacing w:val="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народов</w:t>
            </w:r>
            <w:r w:rsidRPr="00910062">
              <w:rPr>
                <w:rFonts w:eastAsia="Andale Sans UI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России,  важность  их  изучения  и   </w:t>
            </w:r>
            <w:r w:rsidRPr="00910062">
              <w:rPr>
                <w:rFonts w:eastAsia="Andale Sans UI"/>
                <w:spacing w:val="2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сохранения.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Сопоставлять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понятия «духовная традиция»,</w:t>
            </w:r>
            <w:r w:rsidRPr="00910062">
              <w:rPr>
                <w:rFonts w:eastAsia="Andale Sans UI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«патриотизм»,  «Отечество»,</w:t>
            </w:r>
            <w:r w:rsidRPr="00910062">
              <w:rPr>
                <w:rFonts w:eastAsia="Andale Sans UI"/>
                <w:spacing w:val="2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«служение».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137CB8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Размышлять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 духовном мире человека, о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культурных традициях и их значении в жизни</w:t>
            </w:r>
            <w:r w:rsidRPr="00910062">
              <w:rPr>
                <w:rFonts w:eastAsia="Andale Sans UI"/>
                <w:spacing w:val="1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человека,</w:t>
            </w:r>
            <w:r w:rsidRPr="00910062">
              <w:rPr>
                <w:rFonts w:eastAsia="Andale Sans UI"/>
                <w:w w:val="10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семьи,  </w:t>
            </w:r>
            <w:r w:rsidRPr="00910062">
              <w:rPr>
                <w:rFonts w:eastAsia="Andale Sans UI"/>
                <w:spacing w:val="1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общества.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4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результаты  учебной 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267"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Святыни</w:t>
            </w:r>
            <w:r w:rsidRPr="00910062">
              <w:rPr>
                <w:rFonts w:eastAsia="Andale Sans UI"/>
                <w:b/>
                <w:spacing w:val="3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православия,</w:t>
            </w:r>
            <w:r w:rsidRPr="00910062">
              <w:rPr>
                <w:rFonts w:eastAsia="Andale Sans UI"/>
                <w:b/>
                <w:spacing w:val="2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ислама,</w:t>
            </w:r>
            <w:r w:rsidRPr="00910062">
              <w:rPr>
                <w:rFonts w:eastAsia="Andale Sans UI"/>
                <w:b/>
                <w:w w:val="10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3"/>
                <w:w w:val="105"/>
                <w:kern w:val="1"/>
                <w:sz w:val="20"/>
                <w:szCs w:val="20"/>
                <w:lang w:eastAsia="en-US"/>
              </w:rPr>
              <w:t>буддизма,</w:t>
            </w:r>
            <w:r w:rsidRPr="00910062">
              <w:rPr>
                <w:rFonts w:eastAsia="Andale Sans UI"/>
                <w:b/>
                <w:spacing w:val="3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3"/>
                <w:w w:val="105"/>
                <w:kern w:val="1"/>
                <w:sz w:val="20"/>
                <w:szCs w:val="20"/>
                <w:lang w:eastAsia="en-US"/>
              </w:rPr>
              <w:t>иуда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изма </w:t>
            </w:r>
          </w:p>
          <w:p w:rsidR="005963B5" w:rsidRPr="00910062" w:rsidRDefault="005963B5" w:rsidP="005963B5">
            <w:pPr>
              <w:widowControl w:val="0"/>
              <w:suppressAutoHyphens/>
              <w:ind w:left="103" w:right="267"/>
              <w:jc w:val="both"/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(1</w:t>
            </w:r>
            <w:r w:rsidRPr="00910062">
              <w:rPr>
                <w:rFonts w:eastAsia="Andale Sans UI"/>
                <w:b/>
                <w:spacing w:val="5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i/>
                <w:spacing w:val="-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Традиционные религии</w:t>
            </w:r>
            <w:r w:rsidRPr="00910062">
              <w:rPr>
                <w:rFonts w:eastAsia="Andale Sans UI"/>
                <w:spacing w:val="2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России. Понятие святыни в</w:t>
            </w:r>
            <w:r w:rsidRPr="00910062">
              <w:rPr>
                <w:rFonts w:eastAsia="Andale Sans UI"/>
                <w:spacing w:val="1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религиозной культуре.</w:t>
            </w:r>
            <w:r w:rsidRPr="00910062">
              <w:rPr>
                <w:rFonts w:eastAsia="Andale Sans UI"/>
                <w:spacing w:val="2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Святыни</w:t>
            </w:r>
            <w:r w:rsidRPr="00910062">
              <w:rPr>
                <w:rFonts w:eastAsia="Andale Sans UI"/>
                <w:w w:val="10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православия, иудаизма,</w:t>
            </w:r>
            <w:r w:rsidRPr="00910062">
              <w:rPr>
                <w:rFonts w:eastAsia="Andale Sans UI"/>
                <w:spacing w:val="1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ислама,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буддизма: священные</w:t>
            </w:r>
            <w:r w:rsidRPr="00910062">
              <w:rPr>
                <w:rFonts w:eastAsia="Andale Sans UI"/>
                <w:spacing w:val="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книги,</w:t>
            </w:r>
            <w:r w:rsidRPr="00910062">
              <w:rPr>
                <w:rFonts w:eastAsia="Andale Sans UI"/>
                <w:w w:val="10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культовые предметы и</w:t>
            </w:r>
            <w:r w:rsidRPr="00910062">
              <w:rPr>
                <w:rFonts w:eastAsia="Andale Sans UI"/>
                <w:spacing w:val="1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сооружения. </w:t>
            </w:r>
            <w:r w:rsidRPr="00910062">
              <w:rPr>
                <w:rFonts w:eastAsia="Andale Sans UI"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Культурные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2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lastRenderedPageBreak/>
              <w:t>духовные</w:t>
            </w:r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ценности.</w:t>
            </w:r>
            <w:r w:rsidRPr="00910062">
              <w:rPr>
                <w:rFonts w:eastAsia="Andale Sans UI"/>
                <w:spacing w:val="3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Общечеловеческое</w:t>
            </w:r>
            <w:r w:rsidRPr="00910062">
              <w:rPr>
                <w:rFonts w:eastAsia="Andale Sans UI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значение культурных и</w:t>
            </w:r>
            <w:r w:rsidRPr="00910062">
              <w:rPr>
                <w:rFonts w:eastAsia="Andale Sans UI"/>
                <w:spacing w:val="45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духовных ценностей</w:t>
            </w:r>
            <w:r w:rsidRPr="00910062">
              <w:rPr>
                <w:rFonts w:eastAsia="Andale Sans UI"/>
                <w:spacing w:val="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традиционных</w:t>
            </w:r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религий.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i/>
                <w:spacing w:val="-5"/>
                <w:kern w:val="1"/>
                <w:sz w:val="20"/>
                <w:szCs w:val="20"/>
                <w:lang w:eastAsia="en-US"/>
              </w:rPr>
              <w:t>Внеурочная деятельность:</w:t>
            </w:r>
            <w:r w:rsidRPr="00910062">
              <w:rPr>
                <w:rFonts w:eastAsia="Andale Sans UI"/>
                <w:i/>
                <w:spacing w:val="2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>посещение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культового</w:t>
            </w:r>
            <w:r w:rsidRPr="00910062">
              <w:rPr>
                <w:rFonts w:eastAsia="Andale Sans UI"/>
                <w:spacing w:val="3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сооружения</w:t>
            </w:r>
            <w:r w:rsidRPr="00910062">
              <w:rPr>
                <w:rFonts w:eastAsia="Andale Sans UI"/>
                <w:spacing w:val="-3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 xml:space="preserve">других религий </w:t>
            </w:r>
            <w:r w:rsidRPr="00910062">
              <w:rPr>
                <w:rFonts w:eastAsia="Andale Sans UI"/>
                <w:spacing w:val="-3"/>
                <w:kern w:val="1"/>
                <w:sz w:val="20"/>
                <w:szCs w:val="20"/>
                <w:lang w:eastAsia="en-US"/>
              </w:rPr>
              <w:t>(или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 xml:space="preserve">заочная экскурсия </w:t>
            </w:r>
            <w:r w:rsidRPr="00910062">
              <w:rPr>
                <w:rFonts w:eastAsia="Andale Sans UI"/>
                <w:spacing w:val="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 xml:space="preserve">«Религиозные </w:t>
            </w:r>
            <w:r w:rsidRPr="00910062">
              <w:rPr>
                <w:rFonts w:eastAsia="Andale Sans UI"/>
                <w:spacing w:val="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>святы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ни</w:t>
            </w:r>
            <w:r w:rsidRPr="00910062">
              <w:rPr>
                <w:rFonts w:eastAsia="Andale Sans UI"/>
                <w:spacing w:val="3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3"/>
                <w:kern w:val="1"/>
                <w:sz w:val="20"/>
                <w:szCs w:val="20"/>
                <w:lang w:eastAsia="en-US"/>
              </w:rPr>
              <w:t>мира»,</w:t>
            </w:r>
            <w:r w:rsidRPr="00910062">
              <w:rPr>
                <w:rFonts w:eastAsia="Andale Sans UI"/>
                <w:spacing w:val="3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«Религиозные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>святы</w:t>
            </w:r>
            <w:r w:rsidRPr="00910062">
              <w:rPr>
                <w:rFonts w:eastAsia="Andale Sans UI"/>
                <w:spacing w:val="-4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ни </w:t>
            </w:r>
            <w:r w:rsidRPr="00910062">
              <w:rPr>
                <w:rFonts w:eastAsia="Andale Sans UI"/>
                <w:spacing w:val="2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России»)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F7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lastRenderedPageBreak/>
              <w:t xml:space="preserve">Прогнозировать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результаты  работы  на  </w:t>
            </w:r>
            <w:r w:rsidRPr="00910062">
              <w:rPr>
                <w:rFonts w:eastAsia="Andale Sans UI"/>
                <w:spacing w:val="2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уроке.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C3F7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Объяснять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значение слов (терминов и понятий)</w:t>
            </w:r>
            <w:r w:rsidRPr="00910062">
              <w:rPr>
                <w:rFonts w:eastAsia="Andale Sans UI"/>
                <w:spacing w:val="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</w:t>
            </w:r>
            <w:r w:rsidRPr="00910062">
              <w:rPr>
                <w:rFonts w:eastAsia="Andale Sans UI"/>
                <w:w w:val="1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опорой на текст учебника или словаря.</w:t>
            </w:r>
            <w:r w:rsidRPr="00910062">
              <w:rPr>
                <w:rFonts w:eastAsia="Andale Sans UI"/>
                <w:spacing w:val="4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Использовать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их  при  создании  собственных  текстов</w:t>
            </w:r>
            <w:r w:rsidRPr="00910062">
              <w:rPr>
                <w:rFonts w:eastAsia="Andale Sans UI"/>
                <w:spacing w:val="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(устных</w:t>
            </w:r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1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письменных).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C3F7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spacing w:val="-5"/>
                <w:w w:val="105"/>
                <w:kern w:val="1"/>
                <w:sz w:val="20"/>
                <w:szCs w:val="20"/>
                <w:lang w:eastAsia="en-US"/>
              </w:rPr>
              <w:lastRenderedPageBreak/>
              <w:t xml:space="preserve">Рассказывать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о </w:t>
            </w:r>
            <w:r w:rsidRPr="00910062">
              <w:rPr>
                <w:rFonts w:eastAsia="Andale Sans UI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важнейших понятиях </w:t>
            </w:r>
            <w:r w:rsidRPr="00910062">
              <w:rPr>
                <w:rFonts w:eastAsia="Andale Sans UI"/>
                <w:spacing w:val="-3"/>
                <w:w w:val="105"/>
                <w:kern w:val="1"/>
                <w:sz w:val="20"/>
                <w:szCs w:val="20"/>
                <w:lang w:eastAsia="en-US"/>
              </w:rPr>
              <w:t>курса</w:t>
            </w:r>
            <w:r w:rsidRPr="00910062">
              <w:rPr>
                <w:rFonts w:eastAsia="Andale Sans UI"/>
                <w:spacing w:val="-1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6"/>
                <w:w w:val="105"/>
                <w:kern w:val="1"/>
                <w:sz w:val="20"/>
                <w:szCs w:val="20"/>
                <w:lang w:eastAsia="en-US"/>
              </w:rPr>
              <w:t>ОРКСЭ.</w:t>
            </w:r>
            <w:r w:rsidRPr="00910062">
              <w:rPr>
                <w:rFonts w:eastAsia="Andale Sans UI"/>
                <w:spacing w:val="-4"/>
                <w:w w:val="11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Отвечать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на вопросы по содержанию других</w:t>
            </w:r>
            <w:r w:rsidRPr="00910062">
              <w:rPr>
                <w:rFonts w:eastAsia="Andale Sans UI"/>
                <w:spacing w:val="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модулей.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Систематизировать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обобщать</w:t>
            </w:r>
            <w:r w:rsidRPr="00910062">
              <w:rPr>
                <w:rFonts w:eastAsia="Andale Sans UI"/>
                <w:b/>
                <w:spacing w:val="3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знания.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Анализировать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 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сопоставлять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факты,  </w:t>
            </w:r>
            <w:r w:rsidRPr="00910062">
              <w:rPr>
                <w:rFonts w:eastAsia="Andale Sans UI"/>
                <w:spacing w:val="3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находить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аналогии.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Размышлять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рассуждать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на</w:t>
            </w:r>
            <w:r w:rsidRPr="00910062">
              <w:rPr>
                <w:rFonts w:eastAsia="Andale Sans UI"/>
                <w:spacing w:val="2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морально-этические</w:t>
            </w:r>
            <w:r w:rsidRPr="00910062">
              <w:rPr>
                <w:rFonts w:eastAsia="Andale Sans UI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темы;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соотносить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морально-нравственные</w:t>
            </w:r>
            <w:r w:rsidRPr="00910062">
              <w:rPr>
                <w:rFonts w:eastAsia="Andale Sans UI"/>
                <w:spacing w:val="-2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проблемы</w:t>
            </w:r>
            <w:r w:rsidRPr="00910062">
              <w:rPr>
                <w:rFonts w:eastAsia="Andale Sans UI"/>
                <w:w w:val="9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 личным опытом. Писать  </w:t>
            </w:r>
            <w:r w:rsidRPr="00910062">
              <w:rPr>
                <w:rFonts w:eastAsia="Andale Sans UI"/>
                <w:spacing w:val="1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сочинение.</w:t>
            </w:r>
          </w:p>
          <w:p w:rsidR="005C3F7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Представлять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результаты индивидуальной</w:t>
            </w:r>
            <w:r w:rsidRPr="00910062">
              <w:rPr>
                <w:rFonts w:eastAsia="Andale Sans UI"/>
                <w:spacing w:val="2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учебной</w:t>
            </w:r>
            <w:r w:rsidRPr="00910062">
              <w:rPr>
                <w:rFonts w:eastAsia="Andale Sans UI"/>
                <w:w w:val="10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деятельности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(доклады, 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выставки, 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творческие 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</w:t>
            </w:r>
            <w:r w:rsidRPr="00910062">
              <w:rPr>
                <w:rFonts w:eastAsia="Andale Sans UI"/>
                <w:spacing w:val="-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spacing w:val="1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др.).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-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свои</w:t>
            </w:r>
            <w:r w:rsidRPr="00910062">
              <w:rPr>
                <w:rFonts w:eastAsia="Andale Sans UI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достижения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157"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lastRenderedPageBreak/>
              <w:t>Основные нравственные</w:t>
            </w:r>
            <w:r w:rsidRPr="00910062">
              <w:rPr>
                <w:rFonts w:eastAsia="Andale Sans UI"/>
                <w:b/>
                <w:spacing w:val="1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заповеди</w:t>
            </w:r>
            <w:r w:rsidRPr="00910062">
              <w:rPr>
                <w:rFonts w:eastAsia="Andale Sans UI"/>
                <w:b/>
                <w:spacing w:val="4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православия,</w:t>
            </w:r>
            <w:r w:rsidRPr="00910062">
              <w:rPr>
                <w:rFonts w:eastAsia="Andale Sans UI"/>
                <w:b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ислама, </w:t>
            </w:r>
            <w:r w:rsidRPr="00910062">
              <w:rPr>
                <w:rFonts w:eastAsia="Andale Sans UI"/>
                <w:b/>
                <w:spacing w:val="-4"/>
                <w:kern w:val="1"/>
                <w:sz w:val="20"/>
                <w:szCs w:val="20"/>
                <w:lang w:eastAsia="en-US"/>
              </w:rPr>
              <w:t>буддиз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ма, иудаизма,</w:t>
            </w:r>
            <w:r w:rsidRPr="00910062">
              <w:rPr>
                <w:rFonts w:eastAsia="Andale Sans UI"/>
                <w:b/>
                <w:spacing w:val="-1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светской   </w:t>
            </w:r>
            <w:r w:rsidRPr="00910062">
              <w:rPr>
                <w:rFonts w:eastAsia="Andale Sans UI"/>
                <w:b/>
                <w:spacing w:val="2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этики</w:t>
            </w:r>
            <w:r w:rsidRPr="00910062">
              <w:rPr>
                <w:rFonts w:eastAsia="Andale Sans UI"/>
                <w:b/>
                <w:w w:val="10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(1 </w:t>
            </w:r>
            <w:r w:rsidRPr="00910062">
              <w:rPr>
                <w:rFonts w:eastAsia="Andale Sans UI"/>
                <w:b/>
                <w:spacing w:val="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spacing w:val="2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Нравственность и мораль.</w:t>
            </w:r>
            <w:r w:rsidRPr="00910062">
              <w:rPr>
                <w:rFonts w:eastAsia="Andale Sans UI"/>
                <w:spacing w:val="4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Заповеди иудаизма, заповеди христианства,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нравственное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учение</w:t>
            </w:r>
            <w:r w:rsidRPr="00910062">
              <w:rPr>
                <w:rFonts w:eastAsia="Andale Sans UI"/>
                <w:spacing w:val="-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ислама,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нравственное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учение</w:t>
            </w:r>
            <w:r w:rsidRPr="00910062">
              <w:rPr>
                <w:rFonts w:eastAsia="Andale Sans UI"/>
                <w:spacing w:val="-3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буддизма.</w:t>
            </w:r>
            <w:r w:rsidRPr="00910062">
              <w:rPr>
                <w:rFonts w:eastAsia="Andale Sans UI"/>
                <w:spacing w:val="3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Этика</w:t>
            </w:r>
            <w:r w:rsidRPr="00910062">
              <w:rPr>
                <w:rFonts w:eastAsia="Andale Sans UI"/>
                <w:spacing w:val="3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</w:t>
            </w:r>
            <w:r w:rsidRPr="00910062">
              <w:rPr>
                <w:rFonts w:eastAsia="Andale Sans UI"/>
                <w:spacing w:val="3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нравственных правилах жизни.</w:t>
            </w:r>
            <w:r w:rsidRPr="00910062">
              <w:rPr>
                <w:rFonts w:eastAsia="Andale Sans UI"/>
                <w:spacing w:val="1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Золотое</w:t>
            </w:r>
            <w:r w:rsidRPr="00910062">
              <w:rPr>
                <w:rFonts w:eastAsia="Andale Sans UI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правило нравственности как</w:t>
            </w:r>
            <w:r w:rsidRPr="00910062">
              <w:rPr>
                <w:rFonts w:eastAsia="Andale Sans UI"/>
                <w:spacing w:val="-3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общечеловеческий</w:t>
            </w:r>
            <w:r w:rsidRPr="00910062">
              <w:rPr>
                <w:rFonts w:eastAsia="Andale Sans UI"/>
                <w:spacing w:val="2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моральный</w:t>
            </w:r>
            <w:r w:rsidRPr="00910062">
              <w:rPr>
                <w:rFonts w:eastAsia="Andale Sans UI"/>
                <w:spacing w:val="-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закон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F7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spacing w:val="2"/>
                <w:kern w:val="1"/>
                <w:sz w:val="20"/>
                <w:szCs w:val="20"/>
                <w:lang w:eastAsia="en-US"/>
              </w:rPr>
              <w:t xml:space="preserve">Прогнозировать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результаты   </w:t>
            </w:r>
            <w:r w:rsidRPr="00910062">
              <w:rPr>
                <w:rFonts w:eastAsia="Andale Sans UI"/>
                <w:spacing w:val="3"/>
                <w:kern w:val="1"/>
                <w:sz w:val="20"/>
                <w:szCs w:val="20"/>
                <w:lang w:eastAsia="en-US"/>
              </w:rPr>
              <w:t xml:space="preserve">работы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на </w:t>
            </w:r>
            <w:r w:rsidRPr="00910062">
              <w:rPr>
                <w:rFonts w:eastAsia="Andale Sans UI"/>
                <w:spacing w:val="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2"/>
                <w:kern w:val="1"/>
                <w:sz w:val="20"/>
                <w:szCs w:val="20"/>
                <w:lang w:eastAsia="en-US"/>
              </w:rPr>
              <w:t>уроке.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C3F7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Осмыслять </w:t>
            </w:r>
            <w:r w:rsidRPr="00910062">
              <w:rPr>
                <w:rFonts w:eastAsia="Andale Sans UI"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важнейшие </w:t>
            </w:r>
            <w:r w:rsidRPr="00910062">
              <w:rPr>
                <w:rFonts w:eastAsia="Andale Sans UI"/>
                <w:spacing w:val="3"/>
                <w:w w:val="105"/>
                <w:kern w:val="1"/>
                <w:sz w:val="20"/>
                <w:szCs w:val="20"/>
                <w:lang w:eastAsia="en-US"/>
              </w:rPr>
              <w:t>нравственные</w:t>
            </w:r>
            <w:r w:rsidRPr="00910062">
              <w:rPr>
                <w:rFonts w:eastAsia="Andale Sans UI"/>
                <w:spacing w:val="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понятия</w:t>
            </w:r>
            <w:r w:rsidRPr="00910062">
              <w:rPr>
                <w:rFonts w:eastAsia="Andale Sans UI"/>
                <w:spacing w:val="3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курса  </w:t>
            </w:r>
            <w:r w:rsidRPr="00910062">
              <w:rPr>
                <w:rFonts w:eastAsia="Andale Sans UI"/>
                <w:spacing w:val="2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ОРКСЭ.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Объяснять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значение слов (терминов и понятий)</w:t>
            </w:r>
            <w:r w:rsidRPr="00910062">
              <w:rPr>
                <w:rFonts w:eastAsia="Andale Sans UI"/>
                <w:spacing w:val="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</w:t>
            </w:r>
            <w:r w:rsidRPr="00910062">
              <w:rPr>
                <w:rFonts w:eastAsia="Andale Sans UI"/>
                <w:w w:val="1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опорой на текст учебника или словаря.</w:t>
            </w:r>
            <w:r w:rsidRPr="00910062">
              <w:rPr>
                <w:rFonts w:eastAsia="Andale Sans UI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Использовать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их  при  создании  собственных  текстов</w:t>
            </w:r>
            <w:r w:rsidRPr="00910062">
              <w:rPr>
                <w:rFonts w:eastAsia="Andale Sans UI"/>
                <w:spacing w:val="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(устных</w:t>
            </w:r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1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письменных).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Систематизировать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обобщать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знания,</w:t>
            </w:r>
            <w:r w:rsidRPr="00910062">
              <w:rPr>
                <w:rFonts w:eastAsia="Andale Sans UI"/>
                <w:spacing w:val="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полученные    на  предыдущих </w:t>
            </w:r>
            <w:r w:rsidRPr="00910062">
              <w:rPr>
                <w:rFonts w:eastAsia="Andale Sans UI"/>
                <w:spacing w:val="4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уроках.</w:t>
            </w:r>
          </w:p>
          <w:p w:rsidR="005C3F7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4"/>
                <w:kern w:val="1"/>
                <w:sz w:val="20"/>
                <w:szCs w:val="20"/>
                <w:lang w:eastAsia="en-US"/>
              </w:rPr>
              <w:t xml:space="preserve">Анализировать 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   </w:t>
            </w:r>
            <w:r w:rsidRPr="00910062">
              <w:rPr>
                <w:rFonts w:eastAsia="Andale Sans UI"/>
                <w:b/>
                <w:spacing w:val="-6"/>
                <w:kern w:val="1"/>
                <w:sz w:val="20"/>
                <w:szCs w:val="20"/>
                <w:lang w:eastAsia="en-US"/>
              </w:rPr>
              <w:t xml:space="preserve">сопоставлять    </w:t>
            </w:r>
            <w:r w:rsidRPr="00910062">
              <w:rPr>
                <w:rFonts w:eastAsia="Andale Sans UI"/>
                <w:spacing w:val="-3"/>
                <w:kern w:val="1"/>
                <w:sz w:val="20"/>
                <w:szCs w:val="20"/>
                <w:lang w:eastAsia="en-US"/>
              </w:rPr>
              <w:t xml:space="preserve">факты,  </w:t>
            </w:r>
            <w:r w:rsidRPr="00910062">
              <w:rPr>
                <w:rFonts w:eastAsia="Andale Sans UI"/>
                <w:spacing w:val="2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7"/>
                <w:kern w:val="1"/>
                <w:sz w:val="20"/>
                <w:szCs w:val="20"/>
                <w:lang w:eastAsia="en-US"/>
              </w:rPr>
              <w:t>находить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 xml:space="preserve">аналогии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в 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 xml:space="preserve">моральных  законах  </w:t>
            </w:r>
            <w:r w:rsidRPr="00910062">
              <w:rPr>
                <w:rFonts w:eastAsia="Andale Sans UI"/>
                <w:spacing w:val="-3"/>
                <w:kern w:val="1"/>
                <w:sz w:val="20"/>
                <w:szCs w:val="20"/>
                <w:lang w:eastAsia="en-US"/>
              </w:rPr>
              <w:t xml:space="preserve">разных  </w:t>
            </w: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 xml:space="preserve">народов </w:t>
            </w:r>
            <w:r w:rsidRPr="00910062">
              <w:rPr>
                <w:rFonts w:eastAsia="Andale Sans UI"/>
                <w:spacing w:val="3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5"/>
                <w:kern w:val="1"/>
                <w:sz w:val="20"/>
                <w:szCs w:val="20"/>
                <w:lang w:eastAsia="en-US"/>
              </w:rPr>
              <w:t>России.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C3F7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Размышлять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рассуждать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на</w:t>
            </w:r>
            <w:r w:rsidRPr="00910062">
              <w:rPr>
                <w:rFonts w:eastAsia="Andale Sans UI"/>
                <w:spacing w:val="2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морально-этические</w:t>
            </w:r>
            <w:r w:rsidRPr="00910062">
              <w:rPr>
                <w:rFonts w:eastAsia="Andale Sans UI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темы;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соотносить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морально-нравственные</w:t>
            </w:r>
            <w:r w:rsidRPr="00910062">
              <w:rPr>
                <w:rFonts w:eastAsia="Andale Sans UI"/>
                <w:spacing w:val="-2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проблемы</w:t>
            </w:r>
            <w:r w:rsidRPr="00910062">
              <w:rPr>
                <w:rFonts w:eastAsia="Andale Sans UI"/>
                <w:w w:val="9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 личным</w:t>
            </w:r>
            <w:r w:rsidRPr="00910062">
              <w:rPr>
                <w:rFonts w:eastAsia="Andale Sans UI"/>
                <w:spacing w:val="4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опытом.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Представлять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результаты индивидуальной</w:t>
            </w:r>
            <w:r w:rsidRPr="00910062">
              <w:rPr>
                <w:rFonts w:eastAsia="Andale Sans UI"/>
                <w:spacing w:val="2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учебной</w:t>
            </w:r>
            <w:r w:rsidRPr="00910062">
              <w:rPr>
                <w:rFonts w:eastAsia="Andale Sans UI"/>
                <w:w w:val="10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деятельности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(доклады, 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выставки, 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творческие 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</w:t>
            </w:r>
            <w:r w:rsidRPr="00910062">
              <w:rPr>
                <w:rFonts w:eastAsia="Andale Sans UI"/>
                <w:spacing w:val="-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spacing w:val="1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др.).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-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свои</w:t>
            </w:r>
            <w:r w:rsidRPr="00910062">
              <w:rPr>
                <w:rFonts w:eastAsia="Andale Sans UI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достижения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/>
              <w:jc w:val="both"/>
              <w:rPr>
                <w:rFonts w:eastAsia="Georgia"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Российские</w:t>
            </w:r>
            <w:r w:rsidRPr="00910062">
              <w:rPr>
                <w:rFonts w:eastAsia="Andale Sans UI"/>
                <w:b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православные,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исламские,</w:t>
            </w:r>
            <w:r w:rsidRPr="00910062">
              <w:rPr>
                <w:rFonts w:eastAsia="Andale Sans UI"/>
                <w:b/>
                <w:spacing w:val="4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5"/>
                <w:w w:val="105"/>
                <w:kern w:val="1"/>
                <w:sz w:val="20"/>
                <w:szCs w:val="20"/>
                <w:lang w:eastAsia="en-US"/>
              </w:rPr>
              <w:t>буд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дийские,</w:t>
            </w:r>
            <w:r w:rsidRPr="00910062">
              <w:rPr>
                <w:rFonts w:eastAsia="Andale Sans UI"/>
                <w:b/>
                <w:spacing w:val="3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иудейские,</w:t>
            </w:r>
            <w:r w:rsidRPr="00910062">
              <w:rPr>
                <w:rFonts w:eastAsia="Andale Sans UI"/>
                <w:b/>
                <w:spacing w:val="45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светские</w:t>
            </w:r>
            <w:r w:rsidRPr="00910062">
              <w:rPr>
                <w:rFonts w:eastAsia="Andale Sans UI"/>
                <w:b/>
                <w:w w:val="10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семьи  (1</w:t>
            </w:r>
            <w:r w:rsidRPr="00910062">
              <w:rPr>
                <w:rFonts w:eastAsia="Andale Sans UI"/>
                <w:b/>
                <w:spacing w:val="1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spacing w:val="2"/>
                <w:kern w:val="1"/>
                <w:sz w:val="20"/>
                <w:szCs w:val="20"/>
                <w:lang w:val="en-US" w:eastAsia="en-US"/>
              </w:rPr>
            </w:pP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Семья как основа жизни</w:t>
            </w:r>
            <w:r w:rsidRPr="00910062">
              <w:rPr>
                <w:rFonts w:eastAsia="Andale Sans UI"/>
                <w:spacing w:val="3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человека.  Род  и  семья  —</w:t>
            </w:r>
            <w:r w:rsidRPr="00910062">
              <w:rPr>
                <w:rFonts w:eastAsia="Andale Sans UI"/>
                <w:spacing w:val="4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истоки нравственных</w:t>
            </w:r>
            <w:r w:rsidRPr="00910062">
              <w:rPr>
                <w:rFonts w:eastAsia="Andale Sans UI"/>
                <w:spacing w:val="1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отношений.</w:t>
            </w:r>
            <w:r w:rsidRPr="00910062">
              <w:rPr>
                <w:rFonts w:eastAsia="Andale Sans UI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Ценности семейной жизни</w:t>
            </w:r>
            <w:r w:rsidRPr="00910062">
              <w:rPr>
                <w:rFonts w:eastAsia="Andale Sans UI"/>
                <w:spacing w:val="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иудейской традиции.</w:t>
            </w:r>
            <w:r w:rsidRPr="00910062">
              <w:rPr>
                <w:rFonts w:eastAsia="Andale Sans UI"/>
                <w:spacing w:val="3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Христианская  семья.  Семья  в </w:t>
            </w:r>
            <w:r w:rsidRPr="00910062">
              <w:rPr>
                <w:rFonts w:eastAsia="Andale Sans UI"/>
                <w:spacing w:val="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исламе.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Семья</w:t>
            </w:r>
            <w:proofErr w:type="spellEnd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буддийской</w:t>
            </w:r>
            <w:proofErr w:type="spellEnd"/>
            <w:r w:rsidRPr="00910062">
              <w:rPr>
                <w:rFonts w:eastAsia="Andale Sans UI"/>
                <w:spacing w:val="21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культуре</w:t>
            </w:r>
            <w:proofErr w:type="spellEnd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.</w:t>
            </w:r>
            <w:r w:rsidRPr="00910062">
              <w:rPr>
                <w:rFonts w:eastAsia="Andale Sans UI"/>
                <w:w w:val="103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Семейные</w:t>
            </w:r>
            <w:proofErr w:type="spellEnd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традиции</w:t>
            </w:r>
            <w:proofErr w:type="spellEnd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.</w:t>
            </w:r>
            <w:r w:rsidRPr="00910062">
              <w:rPr>
                <w:rFonts w:eastAsia="Andale Sans UI"/>
                <w:spacing w:val="11"/>
                <w:w w:val="105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Родовое</w:t>
            </w:r>
            <w:proofErr w:type="spellEnd"/>
            <w:r w:rsidRPr="00910062">
              <w:rPr>
                <w:rFonts w:eastAsia="Andale Sans UI"/>
                <w:w w:val="101"/>
                <w:ker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val="en-US" w:eastAsia="en-US"/>
              </w:rPr>
              <w:t>древо</w:t>
            </w:r>
            <w:proofErr w:type="spellEnd"/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F7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spacing w:val="2"/>
                <w:kern w:val="1"/>
                <w:sz w:val="20"/>
                <w:szCs w:val="20"/>
                <w:lang w:eastAsia="en-US"/>
              </w:rPr>
              <w:t xml:space="preserve">Прогнозировать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результаты   </w:t>
            </w:r>
            <w:r w:rsidRPr="00910062">
              <w:rPr>
                <w:rFonts w:eastAsia="Andale Sans UI"/>
                <w:spacing w:val="3"/>
                <w:kern w:val="1"/>
                <w:sz w:val="20"/>
                <w:szCs w:val="20"/>
                <w:lang w:eastAsia="en-US"/>
              </w:rPr>
              <w:t xml:space="preserve">работы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на </w:t>
            </w:r>
            <w:r w:rsidRPr="00910062">
              <w:rPr>
                <w:rFonts w:eastAsia="Andale Sans UI"/>
                <w:spacing w:val="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2"/>
                <w:kern w:val="1"/>
                <w:sz w:val="20"/>
                <w:szCs w:val="20"/>
                <w:lang w:eastAsia="en-US"/>
              </w:rPr>
              <w:t>уроке.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C3F7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Объяснять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значение слов (терминов и понятий)</w:t>
            </w:r>
            <w:r w:rsidRPr="00910062">
              <w:rPr>
                <w:rFonts w:eastAsia="Andale Sans UI"/>
                <w:spacing w:val="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</w:t>
            </w:r>
            <w:r w:rsidRPr="00910062">
              <w:rPr>
                <w:rFonts w:eastAsia="Andale Sans UI"/>
                <w:w w:val="1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опорой на текст учебника или словаря.</w:t>
            </w:r>
            <w:r w:rsidRPr="00910062">
              <w:rPr>
                <w:rFonts w:eastAsia="Andale Sans UI"/>
                <w:spacing w:val="-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Использовать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их  при  создании  собственных  текстов</w:t>
            </w:r>
            <w:r w:rsidRPr="00910062">
              <w:rPr>
                <w:rFonts w:eastAsia="Andale Sans UI"/>
                <w:spacing w:val="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(устных</w:t>
            </w:r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1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письменных).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C3F7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Рассказывать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о </w:t>
            </w:r>
            <w:r w:rsidRPr="00910062">
              <w:rPr>
                <w:rFonts w:eastAsia="Andale Sans UI"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важнейших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семейных</w:t>
            </w:r>
            <w:r w:rsidRPr="00910062">
              <w:rPr>
                <w:rFonts w:eastAsia="Andale Sans UI"/>
                <w:spacing w:val="4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2"/>
                <w:w w:val="105"/>
                <w:kern w:val="1"/>
                <w:sz w:val="20"/>
                <w:szCs w:val="20"/>
                <w:lang w:eastAsia="en-US"/>
              </w:rPr>
              <w:t>ценностях</w:t>
            </w:r>
            <w:r w:rsidRPr="00910062">
              <w:rPr>
                <w:rFonts w:eastAsia="Andale Sans UI"/>
                <w:spacing w:val="3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народов </w:t>
            </w:r>
            <w:r w:rsidRPr="00910062">
              <w:rPr>
                <w:rFonts w:eastAsia="Andale Sans UI"/>
                <w:spacing w:val="30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России.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Систематизировать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обобщать </w:t>
            </w:r>
            <w:r w:rsidRPr="00910062">
              <w:rPr>
                <w:rFonts w:eastAsia="Andale Sans UI"/>
                <w:b/>
                <w:spacing w:val="3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знания.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Анализировать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 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сопоставлять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факты,  </w:t>
            </w:r>
            <w:r w:rsidRPr="00910062">
              <w:rPr>
                <w:rFonts w:eastAsia="Andale Sans UI"/>
                <w:spacing w:val="3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находить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 аналогии.</w:t>
            </w:r>
          </w:p>
          <w:p w:rsidR="005C3F7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Представлять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результаты индивидуальной</w:t>
            </w:r>
            <w:r w:rsidRPr="00910062">
              <w:rPr>
                <w:rFonts w:eastAsia="Andale Sans UI"/>
                <w:spacing w:val="2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учебной</w:t>
            </w:r>
            <w:r w:rsidRPr="00910062">
              <w:rPr>
                <w:rFonts w:eastAsia="Andale Sans UI"/>
                <w:w w:val="10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деятельности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(доклады, 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выставки, 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творческие 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</w:t>
            </w:r>
            <w:r w:rsidRPr="00910062">
              <w:rPr>
                <w:rFonts w:eastAsia="Andale Sans UI"/>
                <w:spacing w:val="-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spacing w:val="1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др.).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-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свои</w:t>
            </w:r>
            <w:r w:rsidRPr="00910062">
              <w:rPr>
                <w:rFonts w:eastAsia="Andale Sans UI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достижен</w:t>
            </w:r>
            <w:r w:rsidR="005C3F7F"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я</w:t>
            </w:r>
          </w:p>
        </w:tc>
      </w:tr>
      <w:tr w:rsidR="005963B5" w:rsidRPr="005963B5" w:rsidTr="00F94E7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ind w:left="103" w:right="261"/>
              <w:jc w:val="both"/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Отношение к</w:t>
            </w:r>
            <w:r w:rsidRPr="00910062">
              <w:rPr>
                <w:rFonts w:eastAsia="Andale Sans UI"/>
                <w:b/>
                <w:spacing w:val="-3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3"/>
                <w:w w:val="105"/>
                <w:kern w:val="1"/>
                <w:sz w:val="20"/>
                <w:szCs w:val="20"/>
                <w:lang w:eastAsia="en-US"/>
              </w:rPr>
              <w:t xml:space="preserve">труду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b/>
                <w:spacing w:val="2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природе</w:t>
            </w:r>
            <w:r w:rsidRPr="00910062">
              <w:rPr>
                <w:rFonts w:eastAsia="Andale Sans UI"/>
                <w:b/>
                <w:w w:val="9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b/>
                <w:spacing w:val="1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православии,</w:t>
            </w:r>
            <w:r w:rsidRPr="00910062">
              <w:rPr>
                <w:rFonts w:eastAsia="Andale Sans UI"/>
                <w:b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исламе,</w:t>
            </w:r>
            <w:r w:rsidRPr="00910062">
              <w:rPr>
                <w:rFonts w:eastAsia="Andale Sans UI"/>
                <w:b/>
                <w:spacing w:val="25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spacing w:val="-4"/>
                <w:w w:val="105"/>
                <w:kern w:val="1"/>
                <w:sz w:val="20"/>
                <w:szCs w:val="20"/>
                <w:lang w:eastAsia="en-US"/>
              </w:rPr>
              <w:t>буддиз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ме,</w:t>
            </w:r>
            <w:r w:rsidRPr="00910062">
              <w:rPr>
                <w:rFonts w:eastAsia="Andale Sans UI"/>
                <w:b/>
                <w:spacing w:val="3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иудаизме,</w:t>
            </w:r>
            <w:r w:rsidRPr="00910062">
              <w:rPr>
                <w:rFonts w:eastAsia="Andale Sans UI"/>
                <w:b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светской</w:t>
            </w:r>
            <w:r w:rsidRPr="00910062">
              <w:rPr>
                <w:rFonts w:eastAsia="Andale Sans UI"/>
                <w:b/>
                <w:spacing w:val="3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этике</w:t>
            </w:r>
            <w:r w:rsidRPr="00910062">
              <w:rPr>
                <w:rFonts w:eastAsia="Andale Sans UI"/>
                <w:b/>
                <w:w w:val="9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(1 </w:t>
            </w:r>
            <w:r w:rsidRPr="00910062">
              <w:rPr>
                <w:rFonts w:eastAsia="Andale Sans UI"/>
                <w:b/>
                <w:spacing w:val="1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spacing w:val="2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spacing w:val="-4"/>
                <w:kern w:val="1"/>
                <w:sz w:val="20"/>
                <w:szCs w:val="20"/>
                <w:lang w:eastAsia="en-US"/>
              </w:rPr>
              <w:t xml:space="preserve">Труд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в жизни человека и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общества.</w:t>
            </w:r>
            <w:r w:rsidRPr="00910062">
              <w:rPr>
                <w:rFonts w:eastAsia="Andale Sans UI"/>
                <w:spacing w:val="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Позитивное </w:t>
            </w:r>
            <w:r w:rsidRPr="00910062">
              <w:rPr>
                <w:rFonts w:eastAsia="Andale Sans UI"/>
                <w:spacing w:val="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отношение</w:t>
            </w:r>
            <w:r w:rsidRPr="00910062">
              <w:rPr>
                <w:rFonts w:eastAsia="Andale Sans UI"/>
                <w:spacing w:val="-3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 труду в</w:t>
            </w:r>
            <w:r w:rsidRPr="00910062">
              <w:rPr>
                <w:rFonts w:eastAsia="Andale Sans UI"/>
                <w:spacing w:val="4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религиозных</w:t>
            </w:r>
            <w:r w:rsidRPr="00910062">
              <w:rPr>
                <w:rFonts w:eastAsia="Andale Sans UI"/>
                <w:spacing w:val="3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культурах</w:t>
            </w:r>
            <w:r w:rsidRPr="00910062">
              <w:rPr>
                <w:rFonts w:eastAsia="Andale Sans UI"/>
                <w:spacing w:val="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светской</w:t>
            </w:r>
            <w:r w:rsidRPr="00910062">
              <w:rPr>
                <w:rFonts w:eastAsia="Andale Sans UI"/>
                <w:spacing w:val="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этике.</w:t>
            </w:r>
            <w:r w:rsidRPr="00910062">
              <w:rPr>
                <w:rFonts w:eastAsia="Andale Sans UI"/>
                <w:spacing w:val="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Бережное</w:t>
            </w:r>
            <w:r w:rsidRPr="00910062">
              <w:rPr>
                <w:rFonts w:eastAsia="Andale Sans UI"/>
                <w:spacing w:val="-3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отношение</w:t>
            </w:r>
            <w:r w:rsidRPr="00910062">
              <w:rPr>
                <w:rFonts w:eastAsia="Andale Sans UI"/>
                <w:spacing w:val="3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к</w:t>
            </w:r>
            <w:r w:rsidRPr="00910062">
              <w:rPr>
                <w:rFonts w:eastAsia="Andale Sans UI"/>
                <w:spacing w:val="3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природе</w:t>
            </w:r>
            <w:r w:rsidRPr="00910062">
              <w:rPr>
                <w:rFonts w:eastAsia="Andale Sans UI"/>
                <w:spacing w:val="3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3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ответственность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человека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за</w:t>
            </w:r>
            <w:r w:rsidRPr="00910062">
              <w:rPr>
                <w:rFonts w:eastAsia="Andale Sans UI"/>
                <w:spacing w:val="1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окружающий </w:t>
            </w:r>
            <w:r w:rsidRPr="00910062">
              <w:rPr>
                <w:rFonts w:eastAsia="Andale Sans UI"/>
                <w:spacing w:val="18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мир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F7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spacing w:val="2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spacing w:val="2"/>
                <w:kern w:val="1"/>
                <w:sz w:val="20"/>
                <w:szCs w:val="20"/>
                <w:lang w:eastAsia="en-US"/>
              </w:rPr>
              <w:t xml:space="preserve">Прогнозировать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результаты   </w:t>
            </w:r>
            <w:r w:rsidRPr="00910062">
              <w:rPr>
                <w:rFonts w:eastAsia="Andale Sans UI"/>
                <w:spacing w:val="3"/>
                <w:kern w:val="1"/>
                <w:sz w:val="20"/>
                <w:szCs w:val="20"/>
                <w:lang w:eastAsia="en-US"/>
              </w:rPr>
              <w:t xml:space="preserve">работы 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на </w:t>
            </w:r>
            <w:r w:rsidRPr="00910062">
              <w:rPr>
                <w:rFonts w:eastAsia="Andale Sans UI"/>
                <w:spacing w:val="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2"/>
                <w:kern w:val="1"/>
                <w:sz w:val="20"/>
                <w:szCs w:val="20"/>
                <w:lang w:eastAsia="en-US"/>
              </w:rPr>
              <w:t>уроке.</w:t>
            </w:r>
          </w:p>
          <w:p w:rsidR="005C3F7F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Объяснять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значение слов (терминов и понятий)</w:t>
            </w:r>
            <w:r w:rsidRPr="00910062">
              <w:rPr>
                <w:rFonts w:eastAsia="Andale Sans UI"/>
                <w:spacing w:val="9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</w:t>
            </w:r>
            <w:r w:rsidRPr="00910062">
              <w:rPr>
                <w:rFonts w:eastAsia="Andale Sans UI"/>
                <w:w w:val="110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опорой на текст учебника или словаря.</w:t>
            </w:r>
            <w:r w:rsidRPr="00910062">
              <w:rPr>
                <w:rFonts w:eastAsia="Andale Sans UI"/>
                <w:spacing w:val="44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Использовать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их  при  создании  собственных  текстов</w:t>
            </w:r>
            <w:r w:rsidRPr="00910062">
              <w:rPr>
                <w:rFonts w:eastAsia="Andale Sans UI"/>
                <w:spacing w:val="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(устных</w:t>
            </w:r>
            <w:r w:rsidRPr="00910062">
              <w:rPr>
                <w:rFonts w:eastAsia="Andale Sans UI"/>
                <w:w w:val="10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</w:t>
            </w:r>
            <w:r w:rsidRPr="00910062">
              <w:rPr>
                <w:rFonts w:eastAsia="Andale Sans UI"/>
                <w:spacing w:val="1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письменных).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Рассказывать </w:t>
            </w:r>
            <w:r w:rsidRPr="00910062">
              <w:rPr>
                <w:rFonts w:eastAsia="Andale Sans UI"/>
                <w:spacing w:val="3"/>
                <w:w w:val="105"/>
                <w:kern w:val="1"/>
                <w:sz w:val="20"/>
                <w:szCs w:val="20"/>
                <w:lang w:eastAsia="en-US"/>
              </w:rPr>
              <w:t xml:space="preserve">об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отношении к труду и природе</w:t>
            </w:r>
            <w:r w:rsidRPr="00910062">
              <w:rPr>
                <w:rFonts w:eastAsia="Andale Sans UI"/>
                <w:spacing w:val="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в</w:t>
            </w:r>
            <w:r w:rsidRPr="00910062">
              <w:rPr>
                <w:rFonts w:eastAsia="Andale Sans UI"/>
                <w:w w:val="10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3"/>
                <w:w w:val="105"/>
                <w:kern w:val="1"/>
                <w:sz w:val="20"/>
                <w:szCs w:val="20"/>
                <w:lang w:eastAsia="en-US"/>
              </w:rPr>
              <w:t xml:space="preserve">различных </w:t>
            </w:r>
            <w:r w:rsidRPr="00910062">
              <w:rPr>
                <w:rFonts w:eastAsia="Andale Sans UI"/>
                <w:spacing w:val="2"/>
                <w:w w:val="105"/>
                <w:kern w:val="1"/>
                <w:sz w:val="20"/>
                <w:szCs w:val="20"/>
                <w:lang w:eastAsia="en-US"/>
              </w:rPr>
              <w:t xml:space="preserve">религиях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и светской этике.</w:t>
            </w:r>
            <w:r w:rsidRPr="00910062">
              <w:rPr>
                <w:rFonts w:eastAsia="Andale Sans UI"/>
                <w:spacing w:val="1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Систематизировать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обобщать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знания, полученные при</w:t>
            </w:r>
            <w:r w:rsidRPr="00910062">
              <w:rPr>
                <w:rFonts w:eastAsia="Andale Sans UI"/>
                <w:spacing w:val="26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изучении  курса </w:t>
            </w:r>
            <w:r w:rsidRPr="00910062">
              <w:rPr>
                <w:rFonts w:eastAsia="Andale Sans UI"/>
                <w:spacing w:val="28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spacing w:val="-2"/>
                <w:w w:val="105"/>
                <w:kern w:val="1"/>
                <w:sz w:val="20"/>
                <w:szCs w:val="20"/>
                <w:lang w:eastAsia="en-US"/>
              </w:rPr>
              <w:t>ОРКСЭ.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Анализировать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 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сопоставлять 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факты,  </w:t>
            </w:r>
            <w:r w:rsidRPr="00910062">
              <w:rPr>
                <w:rFonts w:eastAsia="Andale Sans UI"/>
                <w:spacing w:val="36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находить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 аналогии.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Размышлять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рассуждать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на</w:t>
            </w:r>
            <w:r w:rsidRPr="00910062">
              <w:rPr>
                <w:rFonts w:eastAsia="Andale Sans UI"/>
                <w:spacing w:val="22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морально-этические</w:t>
            </w:r>
            <w:r w:rsidRPr="00910062">
              <w:rPr>
                <w:rFonts w:eastAsia="Andale Sans UI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темы;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соотносить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морально-нравственные</w:t>
            </w:r>
            <w:r w:rsidRPr="00910062">
              <w:rPr>
                <w:rFonts w:eastAsia="Andale Sans UI"/>
                <w:spacing w:val="-21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проблемы</w:t>
            </w:r>
            <w:r w:rsidRPr="00910062">
              <w:rPr>
                <w:rFonts w:eastAsia="Andale Sans UI"/>
                <w:w w:val="99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 личным</w:t>
            </w:r>
            <w:r w:rsidRPr="00910062">
              <w:rPr>
                <w:rFonts w:eastAsia="Andale Sans UI"/>
                <w:spacing w:val="43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опытом.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lastRenderedPageBreak/>
              <w:t xml:space="preserve">Представлять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результаты индивидуальной</w:t>
            </w:r>
            <w:r w:rsidRPr="00910062">
              <w:rPr>
                <w:rFonts w:eastAsia="Andale Sans UI"/>
                <w:spacing w:val="21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учебной</w:t>
            </w:r>
            <w:r w:rsidRPr="00910062">
              <w:rPr>
                <w:rFonts w:eastAsia="Andale Sans UI"/>
                <w:w w:val="104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деятельности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(доклады, 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выставки, 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творческие </w:t>
            </w:r>
            <w:r w:rsidRPr="00910062">
              <w:rPr>
                <w:rFonts w:eastAsia="Andale Sans UI"/>
                <w:spacing w:val="1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работы</w:t>
            </w:r>
            <w:r w:rsidRPr="00910062">
              <w:rPr>
                <w:rFonts w:eastAsia="Andale Sans UI"/>
                <w:spacing w:val="-37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 xml:space="preserve">и </w:t>
            </w:r>
            <w:r w:rsidRPr="00910062">
              <w:rPr>
                <w:rFonts w:eastAsia="Andale Sans UI"/>
                <w:spacing w:val="12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kern w:val="1"/>
                <w:sz w:val="20"/>
                <w:szCs w:val="20"/>
                <w:lang w:eastAsia="en-US"/>
              </w:rPr>
              <w:t>др.).</w:t>
            </w:r>
          </w:p>
          <w:p w:rsidR="005963B5" w:rsidRPr="00910062" w:rsidRDefault="005963B5" w:rsidP="005963B5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 xml:space="preserve">Проверять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 xml:space="preserve">себя и самостоятельно </w:t>
            </w:r>
            <w:r w:rsidRPr="00910062">
              <w:rPr>
                <w:rFonts w:eastAsia="Andale Sans UI"/>
                <w:b/>
                <w:w w:val="105"/>
                <w:kern w:val="1"/>
                <w:sz w:val="20"/>
                <w:szCs w:val="20"/>
                <w:lang w:eastAsia="en-US"/>
              </w:rPr>
              <w:t>оценивать</w:t>
            </w:r>
            <w:r w:rsidRPr="00910062">
              <w:rPr>
                <w:rFonts w:eastAsia="Andale Sans UI"/>
                <w:b/>
                <w:spacing w:val="-7"/>
                <w:w w:val="105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свои</w:t>
            </w:r>
            <w:r w:rsidRPr="00910062">
              <w:rPr>
                <w:rFonts w:eastAsia="Andale Sans UI"/>
                <w:w w:val="103"/>
                <w:kern w:val="1"/>
                <w:sz w:val="20"/>
                <w:szCs w:val="20"/>
                <w:lang w:eastAsia="en-US"/>
              </w:rPr>
              <w:t xml:space="preserve"> </w:t>
            </w:r>
            <w:r w:rsidRPr="00910062">
              <w:rPr>
                <w:rFonts w:eastAsia="Andale Sans UI"/>
                <w:w w:val="105"/>
                <w:kern w:val="1"/>
                <w:sz w:val="20"/>
                <w:szCs w:val="20"/>
                <w:lang w:eastAsia="en-US"/>
              </w:rPr>
              <w:t>достижения</w:t>
            </w:r>
          </w:p>
        </w:tc>
      </w:tr>
    </w:tbl>
    <w:p w:rsidR="005963B5" w:rsidRDefault="005963B5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F44EF" w:rsidRDefault="00AE403D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3F7F">
        <w:rPr>
          <w:rFonts w:ascii="Times New Roman" w:hAnsi="Times New Roman"/>
          <w:b/>
          <w:sz w:val="28"/>
          <w:szCs w:val="28"/>
        </w:rPr>
        <w:t>ТЕМАТИЧЕСКОЕ ПЛАНИРОВАНИЕ КУРСА</w:t>
      </w:r>
    </w:p>
    <w:p w:rsidR="005C3F7F" w:rsidRDefault="005C3F7F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СВЕТСКОЙ ЭТИКИ» (</w:t>
      </w:r>
      <w:proofErr w:type="spellStart"/>
      <w:r>
        <w:rPr>
          <w:rFonts w:ascii="Times New Roman" w:hAnsi="Times New Roman"/>
          <w:b/>
          <w:sz w:val="28"/>
          <w:szCs w:val="28"/>
        </w:rPr>
        <w:t>Шемшурина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А.И.)</w:t>
      </w:r>
    </w:p>
    <w:p w:rsidR="005C3F7F" w:rsidRDefault="005C3F7F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(всего 34 ч)</w:t>
      </w:r>
    </w:p>
    <w:tbl>
      <w:tblPr>
        <w:tblStyle w:val="a8"/>
        <w:tblW w:w="0" w:type="auto"/>
        <w:tblLook w:val="04A0"/>
      </w:tblPr>
      <w:tblGrid>
        <w:gridCol w:w="2660"/>
        <w:gridCol w:w="5670"/>
        <w:gridCol w:w="7022"/>
      </w:tblGrid>
      <w:tr w:rsidR="005C3F7F" w:rsidTr="00F94E7B">
        <w:tc>
          <w:tcPr>
            <w:tcW w:w="2660" w:type="dxa"/>
          </w:tcPr>
          <w:p w:rsidR="005C3F7F" w:rsidRDefault="005C3F7F" w:rsidP="005C3F7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</w:tcPr>
          <w:p w:rsidR="005C3F7F" w:rsidRDefault="005C3F7F" w:rsidP="005C3F7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7022" w:type="dxa"/>
          </w:tcPr>
          <w:p w:rsidR="005C3F7F" w:rsidRDefault="005C3F7F" w:rsidP="005C3F7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</w:tr>
      <w:tr w:rsidR="005C3F7F" w:rsidTr="00F23F20">
        <w:tc>
          <w:tcPr>
            <w:tcW w:w="15352" w:type="dxa"/>
            <w:gridSpan w:val="3"/>
          </w:tcPr>
          <w:p w:rsidR="005C3F7F" w:rsidRDefault="005C3F7F" w:rsidP="0000120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 1</w:t>
            </w:r>
          </w:p>
        </w:tc>
      </w:tr>
      <w:tr w:rsidR="005C3F7F" w:rsidTr="00F23F20">
        <w:tc>
          <w:tcPr>
            <w:tcW w:w="15352" w:type="dxa"/>
            <w:gridSpan w:val="3"/>
          </w:tcPr>
          <w:p w:rsidR="005C3F7F" w:rsidRDefault="005C3F7F" w:rsidP="0000120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Этика общения (4ч)</w:t>
            </w:r>
          </w:p>
        </w:tc>
      </w:tr>
      <w:tr w:rsidR="005C3F7F" w:rsidTr="00F94E7B">
        <w:tc>
          <w:tcPr>
            <w:tcW w:w="2660" w:type="dxa"/>
          </w:tcPr>
          <w:p w:rsidR="005C3F7F" w:rsidRPr="00910062" w:rsidRDefault="00370172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Добрым жить на белом свете веселей (1ч)</w:t>
            </w:r>
            <w:proofErr w:type="gramEnd"/>
          </w:p>
        </w:tc>
        <w:tc>
          <w:tcPr>
            <w:tcW w:w="5670" w:type="dxa"/>
          </w:tcPr>
          <w:p w:rsidR="005C3F7F" w:rsidRPr="00910062" w:rsidRDefault="00370172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Понятия «добро» и «зло» как главные этические категории. Понятие «доброта» и его смысловое значение. Взаимосвязь понятий «добро», «доброта». Значение понятия «зло» и его связь с названными понятиями</w:t>
            </w:r>
          </w:p>
        </w:tc>
        <w:tc>
          <w:tcPr>
            <w:tcW w:w="7022" w:type="dxa"/>
          </w:tcPr>
          <w:p w:rsidR="005C3F7F" w:rsidRPr="00910062" w:rsidRDefault="00370172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Вести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учебный, социокультурный диалог.</w:t>
            </w:r>
          </w:p>
          <w:p w:rsidR="00370172" w:rsidRPr="00910062" w:rsidRDefault="00370172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 добра и зла.</w:t>
            </w:r>
          </w:p>
          <w:p w:rsidR="00370172" w:rsidRPr="00910062" w:rsidRDefault="00370172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Сопоставлять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проявления добра и зла.</w:t>
            </w:r>
          </w:p>
          <w:p w:rsidR="00370172" w:rsidRPr="00910062" w:rsidRDefault="00370172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полученные знания в жизни.</w:t>
            </w:r>
          </w:p>
          <w:p w:rsidR="00370172" w:rsidRPr="00910062" w:rsidRDefault="00370172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небольшой текст-рассуждение на темы добра и зла</w:t>
            </w:r>
          </w:p>
        </w:tc>
      </w:tr>
      <w:tr w:rsidR="005C3F7F" w:rsidTr="00F94E7B">
        <w:tc>
          <w:tcPr>
            <w:tcW w:w="2660" w:type="dxa"/>
          </w:tcPr>
          <w:p w:rsidR="005C3F7F" w:rsidRPr="00910062" w:rsidRDefault="00370172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Правила общения для всех (1ч)</w:t>
            </w:r>
          </w:p>
        </w:tc>
        <w:tc>
          <w:tcPr>
            <w:tcW w:w="5670" w:type="dxa"/>
          </w:tcPr>
          <w:p w:rsidR="005C3F7F" w:rsidRPr="00910062" w:rsidRDefault="00370172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Общение как одна из основных потребностей человека. Главное в общении – стремление к пониманию. Тактичность – важное условие общения. Сопутствующие </w:t>
            </w:r>
            <w:r w:rsidR="00B50661" w:rsidRPr="00910062">
              <w:rPr>
                <w:rFonts w:ascii="Times New Roman" w:hAnsi="Times New Roman"/>
                <w:sz w:val="20"/>
                <w:szCs w:val="20"/>
              </w:rPr>
              <w:t>качества общения (чуткость, деликатность и др.)</w:t>
            </w:r>
          </w:p>
        </w:tc>
        <w:tc>
          <w:tcPr>
            <w:tcW w:w="7022" w:type="dxa"/>
          </w:tcPr>
          <w:p w:rsidR="005C3F7F" w:rsidRPr="00910062" w:rsidRDefault="00B50661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 изучаемых понятий.</w:t>
            </w:r>
          </w:p>
          <w:p w:rsidR="00B50661" w:rsidRPr="00910062" w:rsidRDefault="00B50661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основные характеристики общения.</w:t>
            </w:r>
          </w:p>
          <w:p w:rsidR="00B50661" w:rsidRPr="00910062" w:rsidRDefault="00B50661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особенности общения на основе золотого правила нравственности.</w:t>
            </w:r>
          </w:p>
          <w:p w:rsidR="00B50661" w:rsidRPr="00910062" w:rsidRDefault="00B50661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Аргументировать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свою позицию</w:t>
            </w:r>
          </w:p>
        </w:tc>
      </w:tr>
      <w:tr w:rsidR="005C3F7F" w:rsidTr="00F94E7B">
        <w:tc>
          <w:tcPr>
            <w:tcW w:w="2660" w:type="dxa"/>
          </w:tcPr>
          <w:p w:rsidR="005C3F7F" w:rsidRPr="00910062" w:rsidRDefault="00B50661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От добрых правил добрые слова и поступки (1ч)</w:t>
            </w:r>
          </w:p>
        </w:tc>
        <w:tc>
          <w:tcPr>
            <w:tcW w:w="5670" w:type="dxa"/>
          </w:tcPr>
          <w:p w:rsidR="005C3F7F" w:rsidRPr="00910062" w:rsidRDefault="00B50661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Вековой опыт о доброй основе человека. Проявление добра в нашей повседневной жизни. Суть взаимосвязи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доброго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злого в человеке. Копилка добрых слов и поступков </w:t>
            </w:r>
          </w:p>
        </w:tc>
        <w:tc>
          <w:tcPr>
            <w:tcW w:w="7022" w:type="dxa"/>
          </w:tcPr>
          <w:p w:rsidR="005C3F7F" w:rsidRPr="00910062" w:rsidRDefault="00B50661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проявления добра и зла. </w:t>
            </w:r>
          </w:p>
          <w:p w:rsidR="00B50661" w:rsidRPr="00910062" w:rsidRDefault="00B50661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Осмысливать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 этих позиций свое поведение и поведение окружающих.</w:t>
            </w:r>
          </w:p>
          <w:p w:rsidR="00B50661" w:rsidRPr="00910062" w:rsidRDefault="00B50661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 позиции нравственности свои поступки.</w:t>
            </w:r>
          </w:p>
          <w:p w:rsidR="00B50661" w:rsidRPr="00910062" w:rsidRDefault="00B50661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 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примеры добрых правил.</w:t>
            </w:r>
          </w:p>
          <w:p w:rsidR="00B50661" w:rsidRPr="00910062" w:rsidRDefault="00B50661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Уметь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вести диалог о значении добрых слов и поступков</w:t>
            </w:r>
          </w:p>
        </w:tc>
      </w:tr>
      <w:tr w:rsidR="005C3F7F" w:rsidTr="00F94E7B">
        <w:tc>
          <w:tcPr>
            <w:tcW w:w="2660" w:type="dxa"/>
          </w:tcPr>
          <w:p w:rsidR="005C3F7F" w:rsidRPr="00910062" w:rsidRDefault="00111FA5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Каждый интересен (1)</w:t>
            </w:r>
          </w:p>
        </w:tc>
        <w:tc>
          <w:tcPr>
            <w:tcW w:w="5670" w:type="dxa"/>
          </w:tcPr>
          <w:p w:rsidR="005C3F7F" w:rsidRPr="00910062" w:rsidRDefault="00111FA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Этические основы правил общения в классе для каждого. Проявление индивидуальной особенности личности. Признаки дружбы и ее сохранения</w:t>
            </w:r>
          </w:p>
        </w:tc>
        <w:tc>
          <w:tcPr>
            <w:tcW w:w="7022" w:type="dxa"/>
          </w:tcPr>
          <w:p w:rsidR="005C3F7F" w:rsidRPr="00910062" w:rsidRDefault="00111FA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особенности индивидуального проявления окружающих. </w:t>
            </w:r>
          </w:p>
          <w:p w:rsidR="00111FA5" w:rsidRPr="00910062" w:rsidRDefault="00111FA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нужные слова при общении с другими.</w:t>
            </w:r>
          </w:p>
          <w:p w:rsidR="00111FA5" w:rsidRPr="00910062" w:rsidRDefault="00111FA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Осознанно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 моральных норм во взаимодействии людей.</w:t>
            </w:r>
          </w:p>
          <w:p w:rsidR="00111FA5" w:rsidRPr="00910062" w:rsidRDefault="00111FA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 пониманием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 учебные вопросы разных типов</w:t>
            </w:r>
          </w:p>
        </w:tc>
      </w:tr>
      <w:tr w:rsidR="00111FA5" w:rsidTr="00F23F20">
        <w:tc>
          <w:tcPr>
            <w:tcW w:w="15352" w:type="dxa"/>
            <w:gridSpan w:val="3"/>
          </w:tcPr>
          <w:p w:rsidR="00111FA5" w:rsidRPr="00910062" w:rsidRDefault="00111FA5" w:rsidP="00111FA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Раздел 2 . Этикет (4 часа)</w:t>
            </w:r>
          </w:p>
        </w:tc>
      </w:tr>
      <w:tr w:rsidR="00B50661" w:rsidTr="00F94E7B">
        <w:tc>
          <w:tcPr>
            <w:tcW w:w="2660" w:type="dxa"/>
          </w:tcPr>
          <w:p w:rsidR="00B50661" w:rsidRPr="00910062" w:rsidRDefault="00111FA5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Премудрости этикета (1 ч)</w:t>
            </w:r>
          </w:p>
        </w:tc>
        <w:tc>
          <w:tcPr>
            <w:tcW w:w="5670" w:type="dxa"/>
          </w:tcPr>
          <w:p w:rsidR="00B50661" w:rsidRPr="00910062" w:rsidRDefault="00111FA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Этикет как понятие. Его этическая сущность и содержание. </w:t>
            </w:r>
          </w:p>
          <w:p w:rsidR="00111FA5" w:rsidRPr="00910062" w:rsidRDefault="00111FA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Основные нормы этикета и их смысловые значения.</w:t>
            </w:r>
          </w:p>
          <w:p w:rsidR="00111FA5" w:rsidRPr="00910062" w:rsidRDefault="00111FA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  История возникновения этикета. Аккуратность, опрятность, точность как первооснова этикета. Привлекательность правил этикета</w:t>
            </w:r>
          </w:p>
        </w:tc>
        <w:tc>
          <w:tcPr>
            <w:tcW w:w="7022" w:type="dxa"/>
          </w:tcPr>
          <w:p w:rsidR="00B50661" w:rsidRPr="00910062" w:rsidRDefault="00111FA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охарактеризовать правила этикета.</w:t>
            </w:r>
          </w:p>
          <w:p w:rsidR="00111FA5" w:rsidRPr="00910062" w:rsidRDefault="00111FA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Осознано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соблюдать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правила этикета</w:t>
            </w:r>
          </w:p>
          <w:p w:rsidR="00111FA5" w:rsidRPr="00910062" w:rsidRDefault="00111FA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Вырабатывать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поведении соответствие правилам этикета.</w:t>
            </w:r>
          </w:p>
          <w:p w:rsidR="00111FA5" w:rsidRPr="00910062" w:rsidRDefault="00111FA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С пониманием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6C1F" w:rsidRPr="00910062">
              <w:rPr>
                <w:rFonts w:ascii="Times New Roman" w:hAnsi="Times New Roman"/>
                <w:sz w:val="20"/>
                <w:szCs w:val="20"/>
              </w:rPr>
              <w:t xml:space="preserve">иллюстрации правил, </w:t>
            </w:r>
            <w:r w:rsidR="00B86C1F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="00B86C1F" w:rsidRPr="00910062">
              <w:rPr>
                <w:rFonts w:ascii="Times New Roman" w:hAnsi="Times New Roman"/>
                <w:sz w:val="20"/>
                <w:szCs w:val="20"/>
              </w:rPr>
              <w:t>с ними свое поведение.</w:t>
            </w:r>
          </w:p>
          <w:p w:rsidR="00B86C1F" w:rsidRPr="00910062" w:rsidRDefault="00B86C1F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Обосновывать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свою точку зрения</w:t>
            </w:r>
          </w:p>
        </w:tc>
      </w:tr>
      <w:tr w:rsidR="00B50661" w:rsidTr="00F94E7B">
        <w:tc>
          <w:tcPr>
            <w:tcW w:w="2660" w:type="dxa"/>
          </w:tcPr>
          <w:p w:rsidR="00B50661" w:rsidRPr="00910062" w:rsidRDefault="00B86C1F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Красота этикета (1 ч)</w:t>
            </w:r>
          </w:p>
        </w:tc>
        <w:tc>
          <w:tcPr>
            <w:tcW w:w="5670" w:type="dxa"/>
          </w:tcPr>
          <w:p w:rsidR="00B50661" w:rsidRPr="00910062" w:rsidRDefault="00B86C1F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Целесообразность и красота этикета. Основные принципы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 этикета, их разумность. Правила поведения за столом, умение пользоваться столовыми приборами </w:t>
            </w:r>
          </w:p>
        </w:tc>
        <w:tc>
          <w:tcPr>
            <w:tcW w:w="7022" w:type="dxa"/>
          </w:tcPr>
          <w:p w:rsidR="00B50661" w:rsidRPr="00910062" w:rsidRDefault="00B86C1F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Обозначать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сущность понятия «этикет». </w:t>
            </w:r>
          </w:p>
          <w:p w:rsidR="00B86C1F" w:rsidRPr="00910062" w:rsidRDefault="00B86C1F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Обосновывать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необходимость соблюдения правил этикета. </w:t>
            </w:r>
          </w:p>
          <w:p w:rsidR="00B86C1F" w:rsidRPr="00910062" w:rsidRDefault="00B86C1F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Накапливать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знания по правилам этикета, уметь аргументировать их значение и смысл</w:t>
            </w:r>
          </w:p>
        </w:tc>
      </w:tr>
      <w:tr w:rsidR="00B50661" w:rsidTr="00F94E7B">
        <w:tc>
          <w:tcPr>
            <w:tcW w:w="2660" w:type="dxa"/>
          </w:tcPr>
          <w:p w:rsidR="00B50661" w:rsidRPr="00910062" w:rsidRDefault="00B86C1F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Простые школьные и домашние правила этикета (1ч)</w:t>
            </w:r>
          </w:p>
        </w:tc>
        <w:tc>
          <w:tcPr>
            <w:tcW w:w="5670" w:type="dxa"/>
          </w:tcPr>
          <w:p w:rsidR="00B50661" w:rsidRPr="00910062" w:rsidRDefault="00B86C1F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Общее и особенное в правилах школьного и домашнего этикета. Суть требований этикета в различных жизненных ситуациях. Отражение правил этикета в пословицах и поговорках</w:t>
            </w:r>
          </w:p>
        </w:tc>
        <w:tc>
          <w:tcPr>
            <w:tcW w:w="7022" w:type="dxa"/>
          </w:tcPr>
          <w:p w:rsidR="00B50661" w:rsidRPr="00910062" w:rsidRDefault="00B86C1F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основные правила этикета.</w:t>
            </w:r>
          </w:p>
          <w:p w:rsidR="00B86C1F" w:rsidRPr="00910062" w:rsidRDefault="00B86C1F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обосновывать необходимость соблюдения правил этикета в школе и дома, обозначать их перечень.</w:t>
            </w:r>
          </w:p>
          <w:p w:rsidR="00B86C1F" w:rsidRPr="00910062" w:rsidRDefault="002764C4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Осознанно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комментировать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текст учебника</w:t>
            </w:r>
          </w:p>
        </w:tc>
      </w:tr>
      <w:tr w:rsidR="00B50661" w:rsidTr="00F94E7B">
        <w:tc>
          <w:tcPr>
            <w:tcW w:w="2660" w:type="dxa"/>
          </w:tcPr>
          <w:p w:rsidR="00B50661" w:rsidRPr="00910062" w:rsidRDefault="002764C4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Чистый ручеек нашей речи (1ч)</w:t>
            </w:r>
          </w:p>
        </w:tc>
        <w:tc>
          <w:tcPr>
            <w:tcW w:w="5670" w:type="dxa"/>
          </w:tcPr>
          <w:p w:rsidR="00B50661" w:rsidRPr="00910062" w:rsidRDefault="002764C4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Характеристика и определение понятия «речь», ее смысловые значения. Общее и особенное в словах «речь» и «речка». Смысл и эмоциональная окраска слова, его образная выразительность.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Вековой опят о главном в речи </w:t>
            </w:r>
            <w:proofErr w:type="gramEnd"/>
          </w:p>
        </w:tc>
        <w:tc>
          <w:tcPr>
            <w:tcW w:w="7022" w:type="dxa"/>
          </w:tcPr>
          <w:p w:rsidR="00B50661" w:rsidRPr="00910062" w:rsidRDefault="002764C4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понятия «речь»</w:t>
            </w:r>
          </w:p>
          <w:p w:rsidR="002764C4" w:rsidRPr="00910062" w:rsidRDefault="002764C4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Видеть и выражать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многогранность взаимосвязи понятий «речь» и «речка».</w:t>
            </w:r>
          </w:p>
          <w:p w:rsidR="002764C4" w:rsidRPr="00910062" w:rsidRDefault="002764C4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образную выразительность слова. </w:t>
            </w:r>
          </w:p>
          <w:p w:rsidR="002764C4" w:rsidRPr="00910062" w:rsidRDefault="002764C4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ключевые понятия урока в собственной устной и письменной речи.</w:t>
            </w:r>
          </w:p>
          <w:p w:rsidR="002764C4" w:rsidRPr="00910062" w:rsidRDefault="002764C4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небольшой рассказ, используя образные речевые средства</w:t>
            </w:r>
          </w:p>
        </w:tc>
      </w:tr>
      <w:tr w:rsidR="002764C4" w:rsidTr="00F23F20">
        <w:tc>
          <w:tcPr>
            <w:tcW w:w="15352" w:type="dxa"/>
            <w:gridSpan w:val="3"/>
          </w:tcPr>
          <w:p w:rsidR="002764C4" w:rsidRPr="00910062" w:rsidRDefault="002764C4" w:rsidP="002764C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Раздел 3. Этика человеческих отношений (4ч)</w:t>
            </w:r>
          </w:p>
        </w:tc>
      </w:tr>
      <w:tr w:rsidR="00B50661" w:rsidTr="00F94E7B">
        <w:tc>
          <w:tcPr>
            <w:tcW w:w="2660" w:type="dxa"/>
          </w:tcPr>
          <w:p w:rsidR="00B50661" w:rsidRPr="00910062" w:rsidRDefault="002764C4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 развитии </w:t>
            </w:r>
            <w:proofErr w:type="spell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добрах</w:t>
            </w:r>
            <w:proofErr w:type="spellEnd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чувств-творение</w:t>
            </w:r>
            <w:proofErr w:type="spellEnd"/>
            <w:proofErr w:type="gramEnd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души (1ч)</w:t>
            </w:r>
          </w:p>
        </w:tc>
        <w:tc>
          <w:tcPr>
            <w:tcW w:w="5670" w:type="dxa"/>
          </w:tcPr>
          <w:p w:rsidR="00B50661" w:rsidRPr="00910062" w:rsidRDefault="002764C4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Этическая основа понятия «душа»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ее образные характеристики и определения .Смысловые и эмоциональные основания содержания данного понятия. Сочетание и взаимодействие разума и чу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вств в с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остояниях </w:t>
            </w:r>
            <w:r w:rsidR="00EB37DC" w:rsidRPr="00910062">
              <w:rPr>
                <w:rFonts w:ascii="Times New Roman" w:hAnsi="Times New Roman"/>
                <w:sz w:val="20"/>
                <w:szCs w:val="20"/>
              </w:rPr>
              <w:t>души. Характеристика произвольного понятия «душевность». Общее и особенное в понятиях «дух»</w:t>
            </w:r>
            <w:proofErr w:type="gramStart"/>
            <w:r w:rsidR="00EB37DC" w:rsidRPr="0091006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EB37DC" w:rsidRPr="00910062">
              <w:rPr>
                <w:rFonts w:ascii="Times New Roman" w:hAnsi="Times New Roman"/>
                <w:sz w:val="20"/>
                <w:szCs w:val="20"/>
              </w:rPr>
              <w:t xml:space="preserve"> «духовность». Путь творения души</w:t>
            </w:r>
          </w:p>
        </w:tc>
        <w:tc>
          <w:tcPr>
            <w:tcW w:w="7022" w:type="dxa"/>
          </w:tcPr>
          <w:p w:rsidR="00B50661" w:rsidRPr="00910062" w:rsidRDefault="00EB37DC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, в чем этическая и эмоциональная основа понятия «душа».</w:t>
            </w:r>
          </w:p>
          <w:p w:rsidR="00EB37DC" w:rsidRPr="00910062" w:rsidRDefault="00EB37DC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индивидуальные знания по предметам  «Окружающий мир» и «Литературное чтение» для объяснения</w:t>
            </w:r>
            <w:r w:rsidR="008A3867" w:rsidRPr="00910062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анного понятия.</w:t>
            </w:r>
          </w:p>
          <w:p w:rsidR="00EB37DC" w:rsidRPr="00910062" w:rsidRDefault="00EB37DC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Осознанно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 «духовность», «душевность».</w:t>
            </w:r>
          </w:p>
          <w:p w:rsidR="00EB37DC" w:rsidRPr="00910062" w:rsidRDefault="00EB37DC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 «душа», «духовность»</w:t>
            </w:r>
          </w:p>
        </w:tc>
      </w:tr>
      <w:tr w:rsidR="00B50661" w:rsidTr="00F94E7B">
        <w:tc>
          <w:tcPr>
            <w:tcW w:w="2660" w:type="dxa"/>
          </w:tcPr>
          <w:p w:rsidR="00B50661" w:rsidRPr="00910062" w:rsidRDefault="00EB37DC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Природа-волшебные</w:t>
            </w:r>
            <w:proofErr w:type="gramEnd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двери к добру и доверию (1 ч)</w:t>
            </w:r>
          </w:p>
        </w:tc>
        <w:tc>
          <w:tcPr>
            <w:tcW w:w="5670" w:type="dxa"/>
          </w:tcPr>
          <w:p w:rsidR="00B50661" w:rsidRPr="00910062" w:rsidRDefault="00EB37DC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Природа как добрая основа жизни. Эмоциональный личностный смысл этой основы. Значимость природы для человека. Внимание к живой природе, бережное отношение к ней. Природа-книга, которую надо прочитать и правильно понять. Соотношение человека и природы. Вековой опыт о природе</w:t>
            </w:r>
          </w:p>
        </w:tc>
        <w:tc>
          <w:tcPr>
            <w:tcW w:w="7022" w:type="dxa"/>
          </w:tcPr>
          <w:p w:rsidR="00B50661" w:rsidRPr="00910062" w:rsidRDefault="008A3867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Определить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смысловые значение понятия «справедливость»</w:t>
            </w:r>
          </w:p>
          <w:p w:rsidR="008A3867" w:rsidRPr="00910062" w:rsidRDefault="008A3867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Иллюстрировать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примеры значимости природы в жизни человека из личного опята и опыта других людей.</w:t>
            </w:r>
          </w:p>
          <w:p w:rsidR="008A3867" w:rsidRPr="00910062" w:rsidRDefault="008A3867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Осознавать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взаимосвязь природы и жизни человека,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аргументировать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свои высказывания</w:t>
            </w:r>
          </w:p>
        </w:tc>
      </w:tr>
      <w:tr w:rsidR="00B50661" w:rsidTr="00F94E7B">
        <w:tc>
          <w:tcPr>
            <w:tcW w:w="2660" w:type="dxa"/>
          </w:tcPr>
          <w:p w:rsidR="00B50661" w:rsidRPr="00910062" w:rsidRDefault="008A3867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Чувство Родины (1 ч)</w:t>
            </w:r>
          </w:p>
        </w:tc>
        <w:tc>
          <w:tcPr>
            <w:tcW w:w="5670" w:type="dxa"/>
          </w:tcPr>
          <w:p w:rsidR="00B50661" w:rsidRPr="00910062" w:rsidRDefault="008A3867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Многогранность и смысловое значение понятия «Родина». Эмоциональная взаимосвязь человека с Родиной, различие и разнообразие чувств</w:t>
            </w:r>
          </w:p>
          <w:p w:rsidR="008A3867" w:rsidRPr="00910062" w:rsidRDefault="008A3867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Индивидуальность и взаимосвязь понятий «Родина» и «Отчизна». Ценностно-смысловое содержание пословиц о Родине. Суть выражения «судьба и Родина едины». Смысловая характеристика понятия «патриотизм» </w:t>
            </w:r>
          </w:p>
        </w:tc>
        <w:tc>
          <w:tcPr>
            <w:tcW w:w="7022" w:type="dxa"/>
          </w:tcPr>
          <w:p w:rsidR="00B50661" w:rsidRPr="00910062" w:rsidRDefault="008A3867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смысловую основу понятий «род», «Родина».</w:t>
            </w:r>
          </w:p>
          <w:p w:rsidR="008A3867" w:rsidRPr="00910062" w:rsidRDefault="008A3867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Осознанно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что значит быть патриотом.</w:t>
            </w:r>
          </w:p>
          <w:p w:rsidR="008A3867" w:rsidRPr="00910062" w:rsidRDefault="008A3867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текст учебника в соответствии с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изучаемым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понятиями.</w:t>
            </w:r>
          </w:p>
          <w:p w:rsidR="008A3867" w:rsidRPr="00910062" w:rsidRDefault="008A3867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небольшой текст-рассуждение на тему родины, патриотизма.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 литературе иллюстрации обсуждаемых понятий</w:t>
            </w:r>
          </w:p>
        </w:tc>
      </w:tr>
      <w:tr w:rsidR="00B50661" w:rsidTr="00F94E7B">
        <w:tc>
          <w:tcPr>
            <w:tcW w:w="2660" w:type="dxa"/>
          </w:tcPr>
          <w:p w:rsidR="00B50661" w:rsidRPr="00910062" w:rsidRDefault="0032031E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Жизнь протекает с людьми (1 ч)</w:t>
            </w:r>
          </w:p>
        </w:tc>
        <w:tc>
          <w:tcPr>
            <w:tcW w:w="5670" w:type="dxa"/>
          </w:tcPr>
          <w:p w:rsidR="00B50661" w:rsidRPr="00910062" w:rsidRDefault="0032031E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Многообразие видов взаимодействий человека с людьми и его содержательная основа. Осознание </w:t>
            </w:r>
            <w:proofErr w:type="spellStart"/>
            <w:r w:rsidRPr="00910062">
              <w:rPr>
                <w:rFonts w:ascii="Times New Roman" w:hAnsi="Times New Roman"/>
                <w:sz w:val="20"/>
                <w:szCs w:val="20"/>
              </w:rPr>
              <w:t>сабя</w:t>
            </w:r>
            <w:proofErr w:type="spell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через общение с людьми и познание людей во взаимодействии с ними. Потребность доставлять радость людям и в то же время уважить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себя-одни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из ведущих качественных характеристик человека в его отношениях с другими людьми</w:t>
            </w:r>
          </w:p>
        </w:tc>
        <w:tc>
          <w:tcPr>
            <w:tcW w:w="7022" w:type="dxa"/>
          </w:tcPr>
          <w:p w:rsidR="0032031E" w:rsidRPr="00910062" w:rsidRDefault="0032031E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понятия «человечности»</w:t>
            </w:r>
          </w:p>
          <w:p w:rsidR="0032031E" w:rsidRPr="00910062" w:rsidRDefault="0032031E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Осознанно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аргументировать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влияние взаимодействий с людьми на нравственный рост человека.</w:t>
            </w:r>
          </w:p>
          <w:p w:rsidR="0032031E" w:rsidRPr="00910062" w:rsidRDefault="0032031E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Расширять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знания, дополненные другими учебными предметами, обогащение личным опытом и опытом людей, в определении изучаемых понятий.</w:t>
            </w:r>
          </w:p>
          <w:p w:rsidR="00B50661" w:rsidRPr="00910062" w:rsidRDefault="0032031E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Осознанно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текст учебника  </w:t>
            </w:r>
          </w:p>
        </w:tc>
      </w:tr>
      <w:tr w:rsidR="0032031E" w:rsidTr="00F23F20">
        <w:tc>
          <w:tcPr>
            <w:tcW w:w="15352" w:type="dxa"/>
            <w:gridSpan w:val="3"/>
          </w:tcPr>
          <w:p w:rsidR="0032031E" w:rsidRPr="00910062" w:rsidRDefault="0032031E" w:rsidP="0032031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Раздел 4. Этика отношений в коллективе (4 ч)</w:t>
            </w:r>
          </w:p>
        </w:tc>
      </w:tr>
      <w:tr w:rsidR="00B50661" w:rsidTr="00F94E7B">
        <w:tc>
          <w:tcPr>
            <w:tcW w:w="2660" w:type="dxa"/>
          </w:tcPr>
          <w:p w:rsidR="00B50661" w:rsidRPr="00910062" w:rsidRDefault="0032031E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Чтобы быть коллективом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(1ч)</w:t>
            </w:r>
          </w:p>
        </w:tc>
        <w:tc>
          <w:tcPr>
            <w:tcW w:w="5670" w:type="dxa"/>
          </w:tcPr>
          <w:p w:rsidR="00B50661" w:rsidRPr="00910062" w:rsidRDefault="0032031E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Смысловое содержание понятия «коллектив». Главные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характеристики и значимые принципы коллективных отношений. 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Типичное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и особенное в </w:t>
            </w:r>
            <w:r w:rsidR="000E7532" w:rsidRPr="00910062">
              <w:rPr>
                <w:rFonts w:ascii="Times New Roman" w:hAnsi="Times New Roman"/>
                <w:sz w:val="20"/>
                <w:szCs w:val="20"/>
              </w:rPr>
              <w:t>ситуациях коллективной жизнедеятельности. Ценности личности и коллектива в ситуациях практического взаимодействия. Значение нравственной установки поведения в коллективе</w:t>
            </w:r>
          </w:p>
        </w:tc>
        <w:tc>
          <w:tcPr>
            <w:tcW w:w="7022" w:type="dxa"/>
          </w:tcPr>
          <w:p w:rsidR="00B50661" w:rsidRPr="00910062" w:rsidRDefault="000E7532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Аргументированно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вопрос «Что такое коллектив?»</w:t>
            </w:r>
          </w:p>
          <w:p w:rsidR="000E7532" w:rsidRPr="00910062" w:rsidRDefault="000E7532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особенности коллектива.</w:t>
            </w:r>
          </w:p>
          <w:p w:rsidR="000E7532" w:rsidRPr="00910062" w:rsidRDefault="000E7532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соотношение понятий «коллектив» и «личность».</w:t>
            </w:r>
          </w:p>
          <w:p w:rsidR="000E7532" w:rsidRPr="00910062" w:rsidRDefault="000E7532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примеры взаимодействия коллектива и личности из собственного опыта и материала других предметов</w:t>
            </w:r>
          </w:p>
        </w:tc>
      </w:tr>
      <w:tr w:rsidR="00B50661" w:rsidTr="00F94E7B">
        <w:tc>
          <w:tcPr>
            <w:tcW w:w="2660" w:type="dxa"/>
          </w:tcPr>
          <w:p w:rsidR="00B50661" w:rsidRPr="00910062" w:rsidRDefault="000E7532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Коллектив начинается с меня (1ч)</w:t>
            </w:r>
          </w:p>
        </w:tc>
        <w:tc>
          <w:tcPr>
            <w:tcW w:w="5670" w:type="dxa"/>
          </w:tcPr>
          <w:p w:rsidR="00B50661" w:rsidRPr="00910062" w:rsidRDefault="000E7532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Индивидуальные потребности во взаимодействии с коллективом. Пути развития коллективных отношений. Важные правила для каждого члена коллектива. Самооценка, самоопределение, самовоспитание. Реализация задач стать единомышленником.</w:t>
            </w:r>
          </w:p>
        </w:tc>
        <w:tc>
          <w:tcPr>
            <w:tcW w:w="7022" w:type="dxa"/>
          </w:tcPr>
          <w:p w:rsidR="00B50661" w:rsidRPr="00910062" w:rsidRDefault="000E7532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понятия «индивидуальность», «дружба», «уважение».</w:t>
            </w:r>
          </w:p>
          <w:p w:rsidR="000E7532" w:rsidRPr="00910062" w:rsidRDefault="000E7532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возможности улучшения отношений в коллективе.</w:t>
            </w:r>
          </w:p>
          <w:p w:rsidR="000E7532" w:rsidRPr="00910062" w:rsidRDefault="000E7532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вырабатывать правила для себя и для других. </w:t>
            </w:r>
          </w:p>
          <w:p w:rsidR="000E7532" w:rsidRPr="00910062" w:rsidRDefault="000E7532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Аргументированно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, что значит быть единомышленником в коллективе</w:t>
            </w:r>
          </w:p>
        </w:tc>
      </w:tr>
      <w:tr w:rsidR="00B50661" w:rsidTr="00F94E7B">
        <w:tc>
          <w:tcPr>
            <w:tcW w:w="2660" w:type="dxa"/>
          </w:tcPr>
          <w:p w:rsidR="00B50661" w:rsidRPr="00910062" w:rsidRDefault="00B30B9B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Мой</w:t>
            </w:r>
            <w:proofErr w:type="gramEnd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класс-мои друзья (1 ч)</w:t>
            </w:r>
          </w:p>
        </w:tc>
        <w:tc>
          <w:tcPr>
            <w:tcW w:w="5670" w:type="dxa"/>
          </w:tcPr>
          <w:p w:rsidR="00B50661" w:rsidRPr="00910062" w:rsidRDefault="00B30B9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Умение видеть состояние другого человека и соответственно реагировать на него. Нюансы дружеских отношений. Преодоление обид и позитивность стремления к дружеским отношениям. Умение заглянуть в себя и увидеть хорошее в другом человеке</w:t>
            </w:r>
          </w:p>
        </w:tc>
        <w:tc>
          <w:tcPr>
            <w:tcW w:w="7022" w:type="dxa"/>
          </w:tcPr>
          <w:p w:rsidR="00B50661" w:rsidRPr="00910062" w:rsidRDefault="00B30B9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понять состояние другого человека.</w:t>
            </w:r>
          </w:p>
          <w:p w:rsidR="00B30B9B" w:rsidRPr="00910062" w:rsidRDefault="00B30B9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Разумно, с  пониманием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реагировать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состояние другого человека.</w:t>
            </w:r>
          </w:p>
          <w:p w:rsidR="00B30B9B" w:rsidRPr="00910062" w:rsidRDefault="00B30B9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значение семьи для человека, общества и государства.</w:t>
            </w:r>
          </w:p>
          <w:p w:rsidR="00B30B9B" w:rsidRPr="00910062" w:rsidRDefault="00B30B9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корректировать свое поведение в процессе преодоления обид</w:t>
            </w:r>
          </w:p>
          <w:p w:rsidR="00B30B9B" w:rsidRPr="00910062" w:rsidRDefault="00B30B9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31E" w:rsidTr="00F94E7B">
        <w:tc>
          <w:tcPr>
            <w:tcW w:w="2660" w:type="dxa"/>
          </w:tcPr>
          <w:p w:rsidR="0032031E" w:rsidRPr="00910062" w:rsidRDefault="00B30B9B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Скажи себе сам (1ч)</w:t>
            </w:r>
          </w:p>
        </w:tc>
        <w:tc>
          <w:tcPr>
            <w:tcW w:w="5670" w:type="dxa"/>
          </w:tcPr>
          <w:p w:rsidR="0032031E" w:rsidRPr="00910062" w:rsidRDefault="00B30B9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Творческая работа, подводящая итоги изучения предмета в 1-м полугодии. Это может быть сочинение-эссе, проект, совместное мероприятие и т.п.</w:t>
            </w:r>
          </w:p>
        </w:tc>
        <w:tc>
          <w:tcPr>
            <w:tcW w:w="7022" w:type="dxa"/>
          </w:tcPr>
          <w:p w:rsidR="0032031E" w:rsidRPr="00910062" w:rsidRDefault="00B30B9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Применить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на практике полученные знания.</w:t>
            </w:r>
          </w:p>
          <w:p w:rsidR="00B30B9B" w:rsidRPr="00910062" w:rsidRDefault="00B30B9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планировать свою деятельность.</w:t>
            </w:r>
          </w:p>
          <w:p w:rsidR="00B30B9B" w:rsidRPr="00910062" w:rsidRDefault="00B30B9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содержание изучаемых понятий.</w:t>
            </w:r>
          </w:p>
          <w:p w:rsidR="00B30B9B" w:rsidRPr="00910062" w:rsidRDefault="00B30B9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необходимость осознанного отношения к собственным поступкам.</w:t>
            </w:r>
          </w:p>
          <w:p w:rsidR="00B30B9B" w:rsidRPr="00910062" w:rsidRDefault="00B30B9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Аргументировать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свою точку зрения.</w:t>
            </w:r>
          </w:p>
        </w:tc>
      </w:tr>
      <w:tr w:rsidR="00952ADD" w:rsidTr="00F23F20">
        <w:tc>
          <w:tcPr>
            <w:tcW w:w="15352" w:type="dxa"/>
            <w:gridSpan w:val="3"/>
          </w:tcPr>
          <w:p w:rsidR="00952ADD" w:rsidRPr="00910062" w:rsidRDefault="00952ADD" w:rsidP="00952AD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Часть </w:t>
            </w:r>
            <w:r w:rsidRPr="009100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952ADD" w:rsidTr="00F23F20">
        <w:tc>
          <w:tcPr>
            <w:tcW w:w="15352" w:type="dxa"/>
            <w:gridSpan w:val="3"/>
          </w:tcPr>
          <w:p w:rsidR="00952ADD" w:rsidRPr="00910062" w:rsidRDefault="00952ADD" w:rsidP="00952AD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Раздел 1. Простые нравственные истины (4)</w:t>
            </w:r>
          </w:p>
        </w:tc>
      </w:tr>
      <w:tr w:rsidR="00B30B9B" w:rsidTr="00F94E7B">
        <w:tc>
          <w:tcPr>
            <w:tcW w:w="2660" w:type="dxa"/>
          </w:tcPr>
          <w:p w:rsidR="00B30B9B" w:rsidRPr="00910062" w:rsidRDefault="00952ADD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Ежели</w:t>
            </w:r>
            <w:proofErr w:type="gramEnd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душевны вы и к этике не глухи…(1ч)</w:t>
            </w:r>
          </w:p>
        </w:tc>
        <w:tc>
          <w:tcPr>
            <w:tcW w:w="5670" w:type="dxa"/>
          </w:tcPr>
          <w:p w:rsidR="00B30B9B" w:rsidRPr="00910062" w:rsidRDefault="00952ADD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Золотое правило этики и, его сущность и содержание. Вежа-знаток правил поведения. Суть простых нравственных правил. Вековой человеческий опыт о простых и важных нравственных истинах. Основы воспитания человеком простых нравственных истин. Взаимодействие разных культур в нашей многонациональной стране, единое в нравственных нормах отношений к человеку. Сущность и содержание общечеловеческих ценностей. </w:t>
            </w:r>
          </w:p>
        </w:tc>
        <w:tc>
          <w:tcPr>
            <w:tcW w:w="7022" w:type="dxa"/>
          </w:tcPr>
          <w:p w:rsidR="00B30B9B" w:rsidRPr="00910062" w:rsidRDefault="001B190D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 золотого правила этики.</w:t>
            </w:r>
          </w:p>
          <w:p w:rsidR="001B190D" w:rsidRPr="00910062" w:rsidRDefault="001B190D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 причинах появления золотого правила этики и его применении.</w:t>
            </w:r>
          </w:p>
          <w:p w:rsidR="001B190D" w:rsidRPr="00910062" w:rsidRDefault="001B190D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сущность и содержание общечеловеческих ценностей.</w:t>
            </w:r>
          </w:p>
          <w:p w:rsidR="001B190D" w:rsidRPr="00910062" w:rsidRDefault="001B190D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Аргументировать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свою точку зрения.</w:t>
            </w:r>
          </w:p>
        </w:tc>
      </w:tr>
      <w:tr w:rsidR="0032031E" w:rsidTr="00F94E7B">
        <w:tc>
          <w:tcPr>
            <w:tcW w:w="2660" w:type="dxa"/>
          </w:tcPr>
          <w:p w:rsidR="0032031E" w:rsidRPr="00910062" w:rsidRDefault="001B190D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Жизнь священна (1 ч)</w:t>
            </w:r>
          </w:p>
        </w:tc>
        <w:tc>
          <w:tcPr>
            <w:tcW w:w="5670" w:type="dxa"/>
          </w:tcPr>
          <w:p w:rsidR="0032031E" w:rsidRPr="00910062" w:rsidRDefault="001B190D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Жизнь как главная потребность человека. Жизнь священна – главная нравственная истина. Отличие материальных и духовных потребностей, их </w:t>
            </w:r>
            <w:r w:rsidR="009A74DB" w:rsidRPr="00910062">
              <w:rPr>
                <w:rFonts w:ascii="Times New Roman" w:hAnsi="Times New Roman"/>
                <w:sz w:val="20"/>
                <w:szCs w:val="20"/>
              </w:rPr>
              <w:t>смысловая значимость. Реализация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духовных потребностей в личной жизни челов</w:t>
            </w:r>
            <w:r w:rsidR="009A74DB" w:rsidRPr="00910062">
              <w:rPr>
                <w:rFonts w:ascii="Times New Roman" w:hAnsi="Times New Roman"/>
                <w:sz w:val="20"/>
                <w:szCs w:val="20"/>
              </w:rPr>
              <w:t>е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ка</w:t>
            </w:r>
            <w:r w:rsidR="009A74DB" w:rsidRPr="00910062">
              <w:rPr>
                <w:rFonts w:ascii="Times New Roman" w:hAnsi="Times New Roman"/>
                <w:sz w:val="20"/>
                <w:szCs w:val="20"/>
              </w:rPr>
              <w:t>. Высокие смыслы жизни. Жизнь и человек – основные нравственные ценности.</w:t>
            </w:r>
          </w:p>
          <w:p w:rsidR="009A74DB" w:rsidRPr="00910062" w:rsidRDefault="009A74D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Жить с нравственным законом в душе. Человеческий опыт о качестве жизни</w:t>
            </w:r>
          </w:p>
        </w:tc>
        <w:tc>
          <w:tcPr>
            <w:tcW w:w="7022" w:type="dxa"/>
          </w:tcPr>
          <w:p w:rsidR="0032031E" w:rsidRPr="00910062" w:rsidRDefault="009A74D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 понятий «смысл», «нравственный закон», «жизнь».</w:t>
            </w:r>
          </w:p>
          <w:p w:rsidR="009A74DB" w:rsidRPr="00910062" w:rsidRDefault="009A74D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размышлять о том, какую роль играют духовные ценности в жизни человека.</w:t>
            </w:r>
          </w:p>
          <w:p w:rsidR="009A74DB" w:rsidRPr="00910062" w:rsidRDefault="009A74D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Аргументировать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свою точку зрения.</w:t>
            </w:r>
          </w:p>
          <w:p w:rsidR="009A74DB" w:rsidRPr="00910062" w:rsidRDefault="009A74DB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ключевые понятия урока в собственной устной и письменной речи</w:t>
            </w:r>
          </w:p>
        </w:tc>
      </w:tr>
      <w:tr w:rsidR="00952ADD" w:rsidTr="00F94E7B">
        <w:tc>
          <w:tcPr>
            <w:tcW w:w="2660" w:type="dxa"/>
          </w:tcPr>
          <w:p w:rsidR="00952ADD" w:rsidRPr="00910062" w:rsidRDefault="009A74DB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Человек рожден для добра (1 ч)</w:t>
            </w:r>
          </w:p>
        </w:tc>
        <w:tc>
          <w:tcPr>
            <w:tcW w:w="5670" w:type="dxa"/>
          </w:tcPr>
          <w:p w:rsidR="00952ADD" w:rsidRPr="00910062" w:rsidRDefault="00A311C3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Благо жизни – в развитии добра. Отражение жизни в народном творчестве, его смысловая направленность. Сказки как учебник жизни. Бескорыстность и доброта как главные характеристики героев сказок. Содержательная взаимосвязь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>сказок  и народных пословиц в преодолении зла. Необходимость отойти от зла и сотворить благо</w:t>
            </w:r>
          </w:p>
        </w:tc>
        <w:tc>
          <w:tcPr>
            <w:tcW w:w="7022" w:type="dxa"/>
          </w:tcPr>
          <w:p w:rsidR="00952ADD" w:rsidRPr="00910062" w:rsidRDefault="00A311C3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Характеризовать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 «бескорыстность», «доброта», «совесть».</w:t>
            </w:r>
          </w:p>
          <w:p w:rsidR="00A311C3" w:rsidRPr="00910062" w:rsidRDefault="00A311C3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смысл сказок и народных пословиц, связь между ними.</w:t>
            </w:r>
          </w:p>
          <w:p w:rsidR="00A311C3" w:rsidRPr="00910062" w:rsidRDefault="00A311C3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необходимость осознанного отношения к собственным поступкам.</w:t>
            </w:r>
          </w:p>
          <w:p w:rsidR="00A311C3" w:rsidRPr="00910062" w:rsidRDefault="00A311C3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Аргументировать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свою точку зрения.</w:t>
            </w:r>
          </w:p>
          <w:p w:rsidR="00A311C3" w:rsidRPr="00910062" w:rsidRDefault="00A311C3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Составлять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небольшой текст-рассуждение на тему добра и бескорыстия</w:t>
            </w:r>
          </w:p>
        </w:tc>
      </w:tr>
      <w:tr w:rsidR="00952ADD" w:rsidTr="00F94E7B">
        <w:tc>
          <w:tcPr>
            <w:tcW w:w="2660" w:type="dxa"/>
          </w:tcPr>
          <w:p w:rsidR="00952ADD" w:rsidRPr="00910062" w:rsidRDefault="00A311C3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Милосердие – закон жизни (1ч)</w:t>
            </w:r>
          </w:p>
        </w:tc>
        <w:tc>
          <w:tcPr>
            <w:tcW w:w="5670" w:type="dxa"/>
          </w:tcPr>
          <w:p w:rsidR="00952ADD" w:rsidRPr="00910062" w:rsidRDefault="00A311C3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Значимость этических</w:t>
            </w:r>
            <w:r w:rsidR="007076DC" w:rsidRPr="00910062">
              <w:rPr>
                <w:rFonts w:ascii="Times New Roman" w:hAnsi="Times New Roman"/>
                <w:sz w:val="20"/>
                <w:szCs w:val="20"/>
              </w:rPr>
              <w:t xml:space="preserve"> понятий «сочувствие», «сопереживание», «сострадание», «милосердие», «участие». Их взаимосвязь и обоюдная действенность.</w:t>
            </w:r>
          </w:p>
          <w:p w:rsidR="007076DC" w:rsidRPr="00910062" w:rsidRDefault="007076DC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Чувство сопричастности другому человеку. Милосердие как основа жизни. Нравственные истины милосердия.</w:t>
            </w:r>
          </w:p>
          <w:p w:rsidR="007076DC" w:rsidRPr="00910062" w:rsidRDefault="007076DC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Суть противоположности благодарности и неблагодарности</w:t>
            </w:r>
          </w:p>
        </w:tc>
        <w:tc>
          <w:tcPr>
            <w:tcW w:w="7022" w:type="dxa"/>
          </w:tcPr>
          <w:p w:rsidR="00952ADD" w:rsidRPr="00910062" w:rsidRDefault="007076DC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значение понятий «сочувствие» и «сопереживание», «сострадание» и «милосердие».</w:t>
            </w:r>
          </w:p>
          <w:p w:rsidR="007076DC" w:rsidRPr="00910062" w:rsidRDefault="007076DC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Осознанно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аргументировать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роль совести как внутреннего регулятора человеческого поведения.</w:t>
            </w:r>
          </w:p>
          <w:p w:rsidR="007076DC" w:rsidRPr="00910062" w:rsidRDefault="007076DC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знания по литературному чтению, примеры из личного опыта и опыта других людей для характеристики действия совести </w:t>
            </w:r>
          </w:p>
        </w:tc>
      </w:tr>
      <w:tr w:rsidR="00952ADD" w:rsidTr="00F94E7B">
        <w:tc>
          <w:tcPr>
            <w:tcW w:w="2660" w:type="dxa"/>
          </w:tcPr>
          <w:p w:rsidR="00952ADD" w:rsidRPr="00910062" w:rsidRDefault="005A678F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Жить во благо себе и другим (1 ч)</w:t>
            </w:r>
          </w:p>
        </w:tc>
        <w:tc>
          <w:tcPr>
            <w:tcW w:w="5670" w:type="dxa"/>
          </w:tcPr>
          <w:p w:rsidR="00952ADD" w:rsidRPr="00910062" w:rsidRDefault="005A678F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Конфликтные ситуации и возможности их благоприятного решения. Необходимость нравственно ориентированного выхода из любой ситуации взаимодействия с людьми другой национальности и вероисповедания. Недопустимость осуждения любого человека и недоброжелательности к нему. Тактичность и простые правила справедливости</w:t>
            </w:r>
          </w:p>
        </w:tc>
        <w:tc>
          <w:tcPr>
            <w:tcW w:w="7022" w:type="dxa"/>
          </w:tcPr>
          <w:p w:rsidR="00952ADD" w:rsidRPr="00910062" w:rsidRDefault="005A678F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конфликтную ситуацию, обозначая возможные способы из неё.</w:t>
            </w:r>
          </w:p>
          <w:p w:rsidR="005A678F" w:rsidRPr="00910062" w:rsidRDefault="005A678F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Доброжелательно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взаимодействовать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 людьми любой национальности.</w:t>
            </w:r>
          </w:p>
          <w:p w:rsidR="005A678F" w:rsidRPr="00910062" w:rsidRDefault="005A678F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Осознанно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следовать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правилам тактичного поведения.</w:t>
            </w:r>
          </w:p>
          <w:p w:rsidR="005A678F" w:rsidRPr="00910062" w:rsidRDefault="005A678F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усвоенные знания в общении</w:t>
            </w:r>
          </w:p>
        </w:tc>
      </w:tr>
      <w:tr w:rsidR="00DC42F9" w:rsidTr="00F23F20">
        <w:tc>
          <w:tcPr>
            <w:tcW w:w="15352" w:type="dxa"/>
            <w:gridSpan w:val="3"/>
          </w:tcPr>
          <w:p w:rsidR="00DC42F9" w:rsidRPr="00910062" w:rsidRDefault="00DC42F9" w:rsidP="00DC42F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Раздел 2. Душа обязана трудиться (4 ч)</w:t>
            </w:r>
          </w:p>
        </w:tc>
      </w:tr>
      <w:tr w:rsidR="00952ADD" w:rsidTr="00F94E7B">
        <w:tc>
          <w:tcPr>
            <w:tcW w:w="2660" w:type="dxa"/>
          </w:tcPr>
          <w:p w:rsidR="00952ADD" w:rsidRPr="00910062" w:rsidRDefault="00DC42F9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Следовать нравственной установке (1 ч)</w:t>
            </w:r>
          </w:p>
        </w:tc>
        <w:tc>
          <w:tcPr>
            <w:tcW w:w="5670" w:type="dxa"/>
          </w:tcPr>
          <w:p w:rsidR="00952ADD" w:rsidRPr="00910062" w:rsidRDefault="00DC42F9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Намерения и поступки, их соответствие и несоответствие. Позиция добра как нравственная установка в действиях человека. Её суть и содержание. Труд и необходимые нравственные усилия души. Дерево мудрости векового опыта как ориентир в нравственных действиях и поступках</w:t>
            </w:r>
          </w:p>
        </w:tc>
        <w:tc>
          <w:tcPr>
            <w:tcW w:w="7022" w:type="dxa"/>
          </w:tcPr>
          <w:p w:rsidR="00952ADD" w:rsidRPr="00910062" w:rsidRDefault="00DC42F9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связь между намерением и поступком.</w:t>
            </w:r>
          </w:p>
          <w:p w:rsidR="00DC42F9" w:rsidRPr="00910062" w:rsidRDefault="00DC42F9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Осознанно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="00F23F20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23F20" w:rsidRPr="00910062">
              <w:rPr>
                <w:rFonts w:ascii="Times New Roman" w:hAnsi="Times New Roman"/>
                <w:sz w:val="20"/>
                <w:szCs w:val="20"/>
              </w:rPr>
              <w:t>суть понятия « нравственная установка».</w:t>
            </w:r>
          </w:p>
          <w:p w:rsidR="00F23F20" w:rsidRPr="00910062" w:rsidRDefault="00F23F20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Сопоставлять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 «нравственная установка», «нравственные усилия».</w:t>
            </w:r>
          </w:p>
          <w:p w:rsidR="00F23F20" w:rsidRPr="00910062" w:rsidRDefault="00F23F20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Аргументировать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свою точку зрения.</w:t>
            </w:r>
          </w:p>
          <w:p w:rsidR="00F23F20" w:rsidRPr="00910062" w:rsidRDefault="00F23F20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небольшой текст-рассуждение на тему «Образцы нравственного поведения в современной жизни»</w:t>
            </w:r>
          </w:p>
          <w:p w:rsidR="00DC42F9" w:rsidRPr="00910062" w:rsidRDefault="00DC42F9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31E" w:rsidTr="00F94E7B">
        <w:tc>
          <w:tcPr>
            <w:tcW w:w="2660" w:type="dxa"/>
          </w:tcPr>
          <w:p w:rsidR="0032031E" w:rsidRPr="00910062" w:rsidRDefault="00F23F20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Достойно жить среди людей (1ч)</w:t>
            </w:r>
          </w:p>
        </w:tc>
        <w:tc>
          <w:tcPr>
            <w:tcW w:w="5670" w:type="dxa"/>
          </w:tcPr>
          <w:p w:rsidR="0032031E" w:rsidRPr="00910062" w:rsidRDefault="00F23F20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Взаимосвязь понятий «достойно» и «достоинство». Погружение в свой внутренний мир собственной жизни и опора на лучшее в себе. Необходимость веры в себя в собственных действиях.</w:t>
            </w:r>
          </w:p>
          <w:p w:rsidR="00F23F20" w:rsidRPr="00910062" w:rsidRDefault="00F23F20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Развитие нравственных норм жизни на основе их разумности. Достоинство как обязательное следование нравственным канонам в собственных действиях</w:t>
            </w:r>
          </w:p>
        </w:tc>
        <w:tc>
          <w:tcPr>
            <w:tcW w:w="7022" w:type="dxa"/>
          </w:tcPr>
          <w:p w:rsidR="0032031E" w:rsidRPr="00910062" w:rsidRDefault="00F23F20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Обосновывать </w:t>
            </w:r>
            <w:r w:rsidR="00C42E9D" w:rsidRPr="00910062">
              <w:rPr>
                <w:rFonts w:ascii="Times New Roman" w:hAnsi="Times New Roman"/>
                <w:sz w:val="20"/>
                <w:szCs w:val="20"/>
              </w:rPr>
              <w:t>значение понятий «достоинство», «бескорыстие», «гуманность».</w:t>
            </w:r>
          </w:p>
          <w:p w:rsidR="00C42E9D" w:rsidRPr="00910062" w:rsidRDefault="00C42E9D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свои поступки, чувства, помыслы.</w:t>
            </w:r>
          </w:p>
          <w:p w:rsidR="00C42E9D" w:rsidRPr="00910062" w:rsidRDefault="00C42E9D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 w:rsidR="004830CA" w:rsidRPr="00910062">
              <w:rPr>
                <w:rFonts w:ascii="Times New Roman" w:hAnsi="Times New Roman"/>
                <w:sz w:val="20"/>
                <w:szCs w:val="20"/>
              </w:rPr>
              <w:t>необходимость соблюдения норм этикета.</w:t>
            </w:r>
          </w:p>
          <w:p w:rsidR="004830CA" w:rsidRPr="00910062" w:rsidRDefault="004830CA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умения в области коммуникации.</w:t>
            </w:r>
          </w:p>
          <w:p w:rsidR="004830CA" w:rsidRPr="00910062" w:rsidRDefault="004830CA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Аргументировать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свои рассуждения.</w:t>
            </w:r>
          </w:p>
        </w:tc>
      </w:tr>
      <w:tr w:rsidR="00DC42F9" w:rsidTr="00F94E7B">
        <w:tc>
          <w:tcPr>
            <w:tcW w:w="2660" w:type="dxa"/>
          </w:tcPr>
          <w:p w:rsidR="00DC42F9" w:rsidRPr="00910062" w:rsidRDefault="004830CA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Уметь понять и простить (1 ч)</w:t>
            </w:r>
          </w:p>
        </w:tc>
        <w:tc>
          <w:tcPr>
            <w:tcW w:w="5670" w:type="dxa"/>
          </w:tcPr>
          <w:p w:rsidR="00DC42F9" w:rsidRPr="00910062" w:rsidRDefault="004830CA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Необходимость и умение посмотреть на себя со стороны. Забота о равновесии между чувствами и их проявлениями. Стремление увидеть и услышать другого человека. Гуманизм как этический принцип отношений.</w:t>
            </w:r>
          </w:p>
          <w:p w:rsidR="004830CA" w:rsidRPr="00910062" w:rsidRDefault="004830CA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Типичные моменты семейной жизни и достижение гармонии отношений. Как контролировать свои необдуманные порывы. Советы векового человеческого опыта</w:t>
            </w:r>
          </w:p>
        </w:tc>
        <w:tc>
          <w:tcPr>
            <w:tcW w:w="7022" w:type="dxa"/>
          </w:tcPr>
          <w:p w:rsidR="00DC42F9" w:rsidRPr="00910062" w:rsidRDefault="00631490" w:rsidP="004830C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Четко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представлять,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что такое понимание, гармония, прощение.</w:t>
            </w:r>
          </w:p>
          <w:p w:rsidR="00631490" w:rsidRPr="00910062" w:rsidRDefault="00631490" w:rsidP="004830C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небольшой текст-рассуждение на заданную тему.</w:t>
            </w:r>
          </w:p>
          <w:p w:rsidR="00631490" w:rsidRPr="00910062" w:rsidRDefault="00631490" w:rsidP="004830C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Контролировать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свои поступки и высказывания.</w:t>
            </w:r>
          </w:p>
          <w:p w:rsidR="00631490" w:rsidRPr="00910062" w:rsidRDefault="00631490" w:rsidP="004830C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своё поведение с опытом поколений.</w:t>
            </w:r>
          </w:p>
        </w:tc>
      </w:tr>
      <w:tr w:rsidR="00DC42F9" w:rsidTr="00F94E7B">
        <w:tc>
          <w:tcPr>
            <w:tcW w:w="2660" w:type="dxa"/>
          </w:tcPr>
          <w:p w:rsidR="00DC42F9" w:rsidRPr="00910062" w:rsidRDefault="00631490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Простая этика поступков (1 ч)</w:t>
            </w:r>
          </w:p>
        </w:tc>
        <w:tc>
          <w:tcPr>
            <w:tcW w:w="5670" w:type="dxa"/>
          </w:tcPr>
          <w:p w:rsidR="00DC42F9" w:rsidRPr="00910062" w:rsidRDefault="00631490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Сущность простой этик поступков. Их основной ориентир – любые наши действия всегда не во вред другим людям. Нравственный выбор и его моральное значение. Проявление терпимости как обязательное условие взаимодействия с людьми различных национальностей. В его основе лежит такое понятие как дружелюбие. Закономерность простой этики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поступков  </w:t>
            </w:r>
          </w:p>
        </w:tc>
        <w:tc>
          <w:tcPr>
            <w:tcW w:w="7022" w:type="dxa"/>
          </w:tcPr>
          <w:p w:rsidR="00DC42F9" w:rsidRPr="00910062" w:rsidRDefault="00631490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Аргументированно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объяснять,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что </w:t>
            </w:r>
            <w:r w:rsidR="003B06C3" w:rsidRPr="00910062">
              <w:rPr>
                <w:rFonts w:ascii="Times New Roman" w:hAnsi="Times New Roman"/>
                <w:sz w:val="20"/>
                <w:szCs w:val="20"/>
              </w:rPr>
              <w:t>нравственный выбор.</w:t>
            </w:r>
          </w:p>
          <w:p w:rsidR="003B06C3" w:rsidRPr="00910062" w:rsidRDefault="003B06C3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умения в области общения.</w:t>
            </w:r>
          </w:p>
          <w:p w:rsidR="003B06C3" w:rsidRPr="00910062" w:rsidRDefault="003B06C3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Корректировать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свои высказывания и поведение с учетом этики поступков.</w:t>
            </w:r>
          </w:p>
          <w:p w:rsidR="003B06C3" w:rsidRPr="00910062" w:rsidRDefault="003B06C3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Проявлять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терпимость и дружелюбие при взаимодействии с окружающими</w:t>
            </w:r>
          </w:p>
        </w:tc>
      </w:tr>
      <w:tr w:rsidR="003B06C3" w:rsidTr="00CF761B">
        <w:tc>
          <w:tcPr>
            <w:tcW w:w="15352" w:type="dxa"/>
            <w:gridSpan w:val="3"/>
          </w:tcPr>
          <w:p w:rsidR="003B06C3" w:rsidRPr="00910062" w:rsidRDefault="003B06C3" w:rsidP="003B06C3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3. Посеешь поступок – пожнёшь характер (4 ч)</w:t>
            </w:r>
          </w:p>
        </w:tc>
      </w:tr>
      <w:tr w:rsidR="00DC42F9" w:rsidTr="00F94E7B">
        <w:tc>
          <w:tcPr>
            <w:tcW w:w="2660" w:type="dxa"/>
          </w:tcPr>
          <w:p w:rsidR="00DC42F9" w:rsidRPr="00910062" w:rsidRDefault="003B06C3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Общение и источники преодоления обид (1 ч)</w:t>
            </w:r>
          </w:p>
        </w:tc>
        <w:tc>
          <w:tcPr>
            <w:tcW w:w="5670" w:type="dxa"/>
          </w:tcPr>
          <w:p w:rsidR="00DC42F9" w:rsidRPr="00910062" w:rsidRDefault="003B06C3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Основные формы общения и возможные источники возникновения обид. Характеристики нравственных качеств, привлекающих нас в поступках тех, с кем мы общаемся. Их общее и особенное. Характеристики общения, при котором возникают обиды, неприятности, плохое настроение, грустное состояние души.</w:t>
            </w:r>
          </w:p>
          <w:p w:rsidR="003B06C3" w:rsidRPr="00910062" w:rsidRDefault="003B06C3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Пути преодоления неприятных моментов общения в классе.</w:t>
            </w:r>
          </w:p>
          <w:p w:rsidR="003B06C3" w:rsidRPr="00910062" w:rsidRDefault="003B06C3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Простые правила векового опыта человечества, отраженные в мире мудрых мыслей, в народной мудрости, помогающие гармоническому общению</w:t>
            </w:r>
          </w:p>
        </w:tc>
        <w:tc>
          <w:tcPr>
            <w:tcW w:w="7022" w:type="dxa"/>
          </w:tcPr>
          <w:p w:rsidR="00DC42F9" w:rsidRPr="00910062" w:rsidRDefault="003B06C3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Комментировать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основное содержание урока и его важнейшие понятия. </w:t>
            </w:r>
          </w:p>
          <w:p w:rsidR="00A856FA" w:rsidRPr="00910062" w:rsidRDefault="00A856FA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 учебные вопросы.</w:t>
            </w:r>
          </w:p>
          <w:p w:rsidR="00A856FA" w:rsidRPr="00910062" w:rsidRDefault="00A856FA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и обобщать полученные знания.</w:t>
            </w:r>
          </w:p>
          <w:p w:rsidR="00A856FA" w:rsidRPr="00910062" w:rsidRDefault="00A856FA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Делать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выводы.</w:t>
            </w:r>
          </w:p>
          <w:p w:rsidR="00A856FA" w:rsidRPr="00910062" w:rsidRDefault="00A856FA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Адекватно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полученные знания в практике общения</w:t>
            </w:r>
          </w:p>
        </w:tc>
      </w:tr>
      <w:tr w:rsidR="00DC42F9" w:rsidTr="00F94E7B">
        <w:tc>
          <w:tcPr>
            <w:tcW w:w="2660" w:type="dxa"/>
          </w:tcPr>
          <w:p w:rsidR="00DC42F9" w:rsidRPr="00910062" w:rsidRDefault="00A856FA" w:rsidP="0037017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Ростки нравственного опыта поведения (1 ч)</w:t>
            </w:r>
          </w:p>
        </w:tc>
        <w:tc>
          <w:tcPr>
            <w:tcW w:w="5670" w:type="dxa"/>
          </w:tcPr>
          <w:p w:rsidR="00DC42F9" w:rsidRPr="00910062" w:rsidRDefault="00A856FA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Направленность и содержательные основы душевных усилий каждого на развитие нравственного опыта поведения. Причины негативных  состояний человека и возможности их изменения. Необходимость стремления каждого понять чувства другого и соответственно вести себя. Параметры данного соответствия. Практические действия сокращения  расстояния между «знаю» и «поступаю». Сочетание руководства разума и чу</w:t>
            </w:r>
            <w:proofErr w:type="gramStart"/>
            <w:r w:rsidRPr="00910062">
              <w:rPr>
                <w:rFonts w:ascii="Times New Roman" w:hAnsi="Times New Roman"/>
                <w:sz w:val="20"/>
                <w:szCs w:val="20"/>
              </w:rPr>
              <w:t>вств в ф</w:t>
            </w:r>
            <w:proofErr w:type="gramEnd"/>
            <w:r w:rsidRPr="00910062">
              <w:rPr>
                <w:rFonts w:ascii="Times New Roman" w:hAnsi="Times New Roman"/>
                <w:sz w:val="20"/>
                <w:szCs w:val="20"/>
              </w:rPr>
              <w:t>ормировании привычки поступать в соответствии с нравственными нормами и правилами</w:t>
            </w:r>
          </w:p>
        </w:tc>
        <w:tc>
          <w:tcPr>
            <w:tcW w:w="7022" w:type="dxa"/>
          </w:tcPr>
          <w:p w:rsidR="00DC42F9" w:rsidRPr="00910062" w:rsidRDefault="001359D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понятие «нравственность».</w:t>
            </w:r>
          </w:p>
          <w:p w:rsidR="001359D5" w:rsidRPr="00910062" w:rsidRDefault="001359D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полученные знания.</w:t>
            </w:r>
          </w:p>
          <w:p w:rsidR="001359D5" w:rsidRPr="00910062" w:rsidRDefault="001359D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сопоставлять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факты.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Находить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аналогии.</w:t>
            </w:r>
          </w:p>
          <w:p w:rsidR="001359D5" w:rsidRPr="00910062" w:rsidRDefault="001359D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морально-нравственные проблемы с анализом  личного опыта поведения.</w:t>
            </w:r>
          </w:p>
          <w:p w:rsidR="001359D5" w:rsidRPr="00910062" w:rsidRDefault="001359D5" w:rsidP="003701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Аргументировать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свои рассуждения</w:t>
            </w:r>
          </w:p>
        </w:tc>
      </w:tr>
      <w:tr w:rsidR="005C3F7F" w:rsidTr="00F94E7B">
        <w:tc>
          <w:tcPr>
            <w:tcW w:w="2660" w:type="dxa"/>
          </w:tcPr>
          <w:p w:rsidR="005C3F7F" w:rsidRPr="00910062" w:rsidRDefault="001359D5" w:rsidP="001359D5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Доброте сопутствует терпение (1 ч)</w:t>
            </w:r>
          </w:p>
        </w:tc>
        <w:tc>
          <w:tcPr>
            <w:tcW w:w="5670" w:type="dxa"/>
          </w:tcPr>
          <w:p w:rsidR="005C3F7F" w:rsidRPr="00910062" w:rsidRDefault="001359D5" w:rsidP="001359D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Закономерность сочетания и взаимодействия добра  и терпения. Значимость осознанного нравственного выбора. Причины и результаты терпеливости. Качества, сопутствующие проявлению терпимости</w:t>
            </w:r>
          </w:p>
        </w:tc>
        <w:tc>
          <w:tcPr>
            <w:tcW w:w="7022" w:type="dxa"/>
          </w:tcPr>
          <w:p w:rsidR="005C3F7F" w:rsidRPr="00910062" w:rsidRDefault="001359D5" w:rsidP="001359D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Осознанно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раскрывать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суть понятий «терпение», «терпимость», «деликатность».</w:t>
            </w:r>
          </w:p>
          <w:p w:rsidR="001359D5" w:rsidRPr="00910062" w:rsidRDefault="001359D5" w:rsidP="001359D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свои представления с опытом поведения других людей.</w:t>
            </w:r>
          </w:p>
          <w:p w:rsidR="001359D5" w:rsidRPr="00910062" w:rsidRDefault="000938E1" w:rsidP="001359D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своё поведение и высказывания.</w:t>
            </w:r>
          </w:p>
          <w:p w:rsidR="000938E1" w:rsidRPr="00910062" w:rsidRDefault="000938E1" w:rsidP="001359D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полученные знания</w:t>
            </w:r>
          </w:p>
        </w:tc>
      </w:tr>
      <w:tr w:rsidR="00DC42F9" w:rsidTr="00F94E7B">
        <w:tc>
          <w:tcPr>
            <w:tcW w:w="2660" w:type="dxa"/>
          </w:tcPr>
          <w:p w:rsidR="00DC42F9" w:rsidRPr="00910062" w:rsidRDefault="000938E1" w:rsidP="000938E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Действия с приставкой «со» - вместе (1ч)</w:t>
            </w:r>
          </w:p>
        </w:tc>
        <w:tc>
          <w:tcPr>
            <w:tcW w:w="5670" w:type="dxa"/>
          </w:tcPr>
          <w:p w:rsidR="00DC42F9" w:rsidRPr="00910062" w:rsidRDefault="000938E1" w:rsidP="000938E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Действия с приставкой «со» - вместе. Их содержательная и ценностно-смысловая значимость для человека. Сочувствие, содействие как помощь в совместном проживании. Осознание необходимости своего участия и полезность его для другого человека. Равнодушие, зависть как антиподы нравственности. Образ жизни неравнодушного человека. Главная ценность этической культуры личности</w:t>
            </w:r>
          </w:p>
        </w:tc>
        <w:tc>
          <w:tcPr>
            <w:tcW w:w="7022" w:type="dxa"/>
          </w:tcPr>
          <w:p w:rsidR="00DC42F9" w:rsidRPr="00910062" w:rsidRDefault="000938E1" w:rsidP="000938E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обобщать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 этические знания.</w:t>
            </w:r>
          </w:p>
          <w:p w:rsidR="000938E1" w:rsidRPr="00910062" w:rsidRDefault="000938E1" w:rsidP="000938E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сопоставлять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факты поведения человека.</w:t>
            </w:r>
          </w:p>
          <w:p w:rsidR="000938E1" w:rsidRPr="00910062" w:rsidRDefault="000938E1" w:rsidP="000938E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аналогии.</w:t>
            </w:r>
          </w:p>
          <w:p w:rsidR="000938E1" w:rsidRPr="00910062" w:rsidRDefault="000938E1" w:rsidP="000938E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 морально-этические темы.</w:t>
            </w:r>
          </w:p>
          <w:p w:rsidR="000938E1" w:rsidRPr="00910062" w:rsidRDefault="000938E1" w:rsidP="000938E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морально-нравственные проблемы с личным опытом</w:t>
            </w:r>
          </w:p>
        </w:tc>
      </w:tr>
      <w:tr w:rsidR="000938E1" w:rsidTr="00CF761B">
        <w:tc>
          <w:tcPr>
            <w:tcW w:w="15352" w:type="dxa"/>
            <w:gridSpan w:val="3"/>
          </w:tcPr>
          <w:p w:rsidR="000938E1" w:rsidRPr="00910062" w:rsidRDefault="000938E1" w:rsidP="000012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Раздел 4. Судьба и Родина </w:t>
            </w:r>
            <w:proofErr w:type="gramStart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едины</w:t>
            </w:r>
            <w:proofErr w:type="gramEnd"/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(4 ч)</w:t>
            </w:r>
          </w:p>
        </w:tc>
      </w:tr>
      <w:tr w:rsidR="000938E1" w:rsidTr="00F94E7B">
        <w:tc>
          <w:tcPr>
            <w:tcW w:w="2660" w:type="dxa"/>
          </w:tcPr>
          <w:p w:rsidR="000938E1" w:rsidRPr="00910062" w:rsidRDefault="006172B5" w:rsidP="006172B5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 чего начинается Родина … (1ч)</w:t>
            </w:r>
          </w:p>
        </w:tc>
        <w:tc>
          <w:tcPr>
            <w:tcW w:w="5670" w:type="dxa"/>
          </w:tcPr>
          <w:p w:rsidR="000938E1" w:rsidRPr="00910062" w:rsidRDefault="006172B5" w:rsidP="006172B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Смысловой оттенок чувства Родины. Соотношение понятий «Родина» и «Отечество». Связь семьи и Родины начинается с семейного порога и колыбельной песни, она крепнет и расширяется в годы взросления. Ценностно-смысловые оттенки этой связи.</w:t>
            </w:r>
          </w:p>
          <w:p w:rsidR="006172B5" w:rsidRPr="00910062" w:rsidRDefault="006172B5" w:rsidP="006172B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Значимость лада в семье. Простые правила его сохранения.</w:t>
            </w:r>
          </w:p>
          <w:p w:rsidR="006172B5" w:rsidRPr="00910062" w:rsidRDefault="006172B5" w:rsidP="006172B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Напутствия векового опыта</w:t>
            </w:r>
          </w:p>
        </w:tc>
        <w:tc>
          <w:tcPr>
            <w:tcW w:w="7022" w:type="dxa"/>
          </w:tcPr>
          <w:p w:rsidR="000938E1" w:rsidRPr="00910062" w:rsidRDefault="006172B5" w:rsidP="006172B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 «Родина», «Отечество».</w:t>
            </w:r>
          </w:p>
          <w:p w:rsidR="006172B5" w:rsidRPr="00910062" w:rsidRDefault="006172B5" w:rsidP="006172B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Осознанно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изучаемые понятия.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аналогии.</w:t>
            </w:r>
          </w:p>
          <w:p w:rsidR="006172B5" w:rsidRPr="00910062" w:rsidRDefault="006172B5" w:rsidP="006172B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Вырабатывать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умение, рассуждать на морально-этические темы и делать выводы.</w:t>
            </w:r>
          </w:p>
          <w:p w:rsidR="006172B5" w:rsidRPr="00910062" w:rsidRDefault="006172B5" w:rsidP="006172B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Осмысливать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морально-нравственные проблемы в соотнесении с личным опытом поведения </w:t>
            </w:r>
          </w:p>
          <w:p w:rsidR="006172B5" w:rsidRPr="00910062" w:rsidRDefault="006172B5" w:rsidP="006172B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8E1" w:rsidTr="00F94E7B">
        <w:tc>
          <w:tcPr>
            <w:tcW w:w="2660" w:type="dxa"/>
          </w:tcPr>
          <w:p w:rsidR="000938E1" w:rsidRPr="00910062" w:rsidRDefault="006172B5" w:rsidP="006172B5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тебе рождается патриот и гражданин (1ч)</w:t>
            </w:r>
          </w:p>
        </w:tc>
        <w:tc>
          <w:tcPr>
            <w:tcW w:w="5670" w:type="dxa"/>
          </w:tcPr>
          <w:p w:rsidR="000938E1" w:rsidRPr="00910062" w:rsidRDefault="006172B5" w:rsidP="006172B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Основы чувства любви к матери и Родине. Общее и особенное. Патриот – сын Отечества, гражданин – его защитник.</w:t>
            </w:r>
          </w:p>
          <w:p w:rsidR="006172B5" w:rsidRPr="00910062" w:rsidRDefault="006172B5" w:rsidP="006172B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Когда взрослеет гражданин, Родине спокойно</w:t>
            </w:r>
          </w:p>
        </w:tc>
        <w:tc>
          <w:tcPr>
            <w:tcW w:w="7022" w:type="dxa"/>
          </w:tcPr>
          <w:p w:rsidR="000938E1" w:rsidRPr="00910062" w:rsidRDefault="006172B5" w:rsidP="006172B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Осознанно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раскрывать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понятия «патриот», «патриотизм», «гражданин», «гражданственность».</w:t>
            </w:r>
          </w:p>
          <w:p w:rsidR="006172B5" w:rsidRPr="00910062" w:rsidRDefault="006172B5" w:rsidP="006172B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главное в тексте учебника.</w:t>
            </w:r>
          </w:p>
          <w:p w:rsidR="006172B5" w:rsidRPr="00910062" w:rsidRDefault="006172B5" w:rsidP="006172B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полученные знания с собственным опытом</w:t>
            </w:r>
            <w:r w:rsidR="00444607" w:rsidRPr="00910062">
              <w:rPr>
                <w:rFonts w:ascii="Times New Roman" w:hAnsi="Times New Roman"/>
                <w:sz w:val="20"/>
                <w:szCs w:val="20"/>
              </w:rPr>
              <w:t xml:space="preserve"> поведения, умения </w:t>
            </w:r>
            <w:r w:rsidR="00444607"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="00444607" w:rsidRPr="00910062">
              <w:rPr>
                <w:rFonts w:ascii="Times New Roman" w:hAnsi="Times New Roman"/>
                <w:sz w:val="20"/>
                <w:szCs w:val="20"/>
              </w:rPr>
              <w:t>его</w:t>
            </w:r>
          </w:p>
        </w:tc>
      </w:tr>
      <w:tr w:rsidR="000938E1" w:rsidTr="00F94E7B">
        <w:tc>
          <w:tcPr>
            <w:tcW w:w="2660" w:type="dxa"/>
          </w:tcPr>
          <w:p w:rsidR="000938E1" w:rsidRPr="00910062" w:rsidRDefault="00444607" w:rsidP="00444607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Человек – чело века (1ч)</w:t>
            </w:r>
          </w:p>
        </w:tc>
        <w:tc>
          <w:tcPr>
            <w:tcW w:w="5670" w:type="dxa"/>
          </w:tcPr>
          <w:p w:rsidR="000938E1" w:rsidRPr="00910062" w:rsidRDefault="00444607" w:rsidP="004446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Человек как образ века.</w:t>
            </w:r>
          </w:p>
          <w:p w:rsidR="00444607" w:rsidRPr="00910062" w:rsidRDefault="00444607" w:rsidP="004446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Суть современного человека.</w:t>
            </w:r>
          </w:p>
          <w:p w:rsidR="00444607" w:rsidRPr="00910062" w:rsidRDefault="00444607" w:rsidP="004446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>Главные ценности и смыслы важных качеств человека.</w:t>
            </w:r>
          </w:p>
        </w:tc>
        <w:tc>
          <w:tcPr>
            <w:tcW w:w="7022" w:type="dxa"/>
          </w:tcPr>
          <w:p w:rsidR="000938E1" w:rsidRPr="00910062" w:rsidRDefault="00444607" w:rsidP="004446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чувство любви к Родине и матери.</w:t>
            </w:r>
          </w:p>
          <w:p w:rsidR="00444607" w:rsidRPr="00910062" w:rsidRDefault="00444607" w:rsidP="004446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общее и различия.</w:t>
            </w:r>
          </w:p>
          <w:p w:rsidR="00444607" w:rsidRPr="00910062" w:rsidRDefault="00444607" w:rsidP="004446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Аргументировать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свои высказывания.</w:t>
            </w:r>
          </w:p>
          <w:p w:rsidR="00444607" w:rsidRPr="00910062" w:rsidRDefault="00444607" w:rsidP="004446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Объяснять,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что значит быть защитником Отечества</w:t>
            </w:r>
          </w:p>
        </w:tc>
      </w:tr>
      <w:tr w:rsidR="00444607" w:rsidTr="00F94E7B">
        <w:tc>
          <w:tcPr>
            <w:tcW w:w="2660" w:type="dxa"/>
          </w:tcPr>
          <w:p w:rsidR="00444607" w:rsidRPr="00910062" w:rsidRDefault="00444607" w:rsidP="00444607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>Слово, обращённое к себе (1ч)</w:t>
            </w:r>
          </w:p>
        </w:tc>
        <w:tc>
          <w:tcPr>
            <w:tcW w:w="5670" w:type="dxa"/>
          </w:tcPr>
          <w:p w:rsidR="00444607" w:rsidRPr="00910062" w:rsidRDefault="00444607" w:rsidP="004446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i/>
                <w:sz w:val="20"/>
                <w:szCs w:val="20"/>
              </w:rPr>
              <w:t xml:space="preserve">Итоговая творческая работа: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сочинение, проект, совместное мероприятие, презентация и т.д.</w:t>
            </w:r>
          </w:p>
        </w:tc>
        <w:tc>
          <w:tcPr>
            <w:tcW w:w="7022" w:type="dxa"/>
          </w:tcPr>
          <w:p w:rsidR="00444607" w:rsidRPr="00910062" w:rsidRDefault="00444607" w:rsidP="004446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знания, полученные при изучении курса.</w:t>
            </w:r>
          </w:p>
          <w:p w:rsidR="00444607" w:rsidRPr="00910062" w:rsidRDefault="00444607" w:rsidP="004446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на практике полученные знания.</w:t>
            </w:r>
          </w:p>
          <w:p w:rsidR="00444607" w:rsidRPr="00910062" w:rsidRDefault="00444607" w:rsidP="004446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 планировать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свою работу.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Подводить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 xml:space="preserve">её итоги, </w:t>
            </w: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результаты.</w:t>
            </w:r>
          </w:p>
          <w:p w:rsidR="00444607" w:rsidRPr="00910062" w:rsidRDefault="00444607" w:rsidP="0044460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62">
              <w:rPr>
                <w:rFonts w:ascii="Times New Roman" w:hAnsi="Times New Roman"/>
                <w:b/>
                <w:sz w:val="20"/>
                <w:szCs w:val="20"/>
              </w:rPr>
              <w:t xml:space="preserve">Аргументировать </w:t>
            </w:r>
            <w:r w:rsidRPr="00910062">
              <w:rPr>
                <w:rFonts w:ascii="Times New Roman" w:hAnsi="Times New Roman"/>
                <w:sz w:val="20"/>
                <w:szCs w:val="20"/>
              </w:rPr>
              <w:t>свою позицию</w:t>
            </w:r>
          </w:p>
        </w:tc>
      </w:tr>
    </w:tbl>
    <w:p w:rsidR="005C3F7F" w:rsidRDefault="005C3F7F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C3F7F" w:rsidRPr="005F44EF" w:rsidRDefault="005C3F7F" w:rsidP="000012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11"/>
        <w:gridCol w:w="4503"/>
      </w:tblGrid>
      <w:tr w:rsidR="0001609F" w:rsidRPr="004916C8" w:rsidTr="006E3266">
        <w:trPr>
          <w:jc w:val="center"/>
        </w:trPr>
        <w:tc>
          <w:tcPr>
            <w:tcW w:w="5211" w:type="dxa"/>
          </w:tcPr>
          <w:p w:rsidR="0001609F" w:rsidRPr="00554ECD" w:rsidRDefault="0001609F" w:rsidP="006E32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1609F" w:rsidRPr="00554ECD" w:rsidRDefault="0001609F" w:rsidP="006E32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D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01609F" w:rsidRPr="00554ECD" w:rsidRDefault="0001609F" w:rsidP="006E32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D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01609F" w:rsidRPr="00554ECD" w:rsidRDefault="0001609F" w:rsidP="006E32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D">
              <w:rPr>
                <w:rFonts w:ascii="Times New Roman" w:hAnsi="Times New Roman"/>
                <w:sz w:val="24"/>
                <w:szCs w:val="24"/>
              </w:rPr>
              <w:t>учителей начальных</w:t>
            </w:r>
          </w:p>
          <w:p w:rsidR="0001609F" w:rsidRPr="00554ECD" w:rsidRDefault="0001609F" w:rsidP="006E32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D">
              <w:rPr>
                <w:rFonts w:ascii="Times New Roman" w:hAnsi="Times New Roman"/>
                <w:sz w:val="24"/>
                <w:szCs w:val="24"/>
              </w:rPr>
              <w:t>МБОУ СОШ № 85</w:t>
            </w:r>
          </w:p>
          <w:p w:rsidR="0001609F" w:rsidRPr="00554ECD" w:rsidRDefault="0001609F" w:rsidP="006E32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D">
              <w:rPr>
                <w:rFonts w:ascii="Times New Roman" w:hAnsi="Times New Roman"/>
                <w:sz w:val="24"/>
                <w:szCs w:val="24"/>
              </w:rPr>
              <w:t>от  «2</w:t>
            </w:r>
            <w:r w:rsidR="00F94E7B">
              <w:rPr>
                <w:rFonts w:ascii="Times New Roman" w:hAnsi="Times New Roman"/>
                <w:sz w:val="24"/>
                <w:szCs w:val="24"/>
              </w:rPr>
              <w:t>5</w:t>
            </w:r>
            <w:r w:rsidRPr="00554ECD">
              <w:rPr>
                <w:rFonts w:ascii="Times New Roman" w:hAnsi="Times New Roman"/>
                <w:sz w:val="24"/>
                <w:szCs w:val="24"/>
              </w:rPr>
              <w:t>»  августа 201</w:t>
            </w:r>
            <w:r w:rsidR="00F94E7B">
              <w:rPr>
                <w:rFonts w:ascii="Times New Roman" w:hAnsi="Times New Roman"/>
                <w:sz w:val="24"/>
                <w:szCs w:val="24"/>
              </w:rPr>
              <w:t>9</w:t>
            </w:r>
            <w:r w:rsidRPr="00554ECD">
              <w:rPr>
                <w:rFonts w:ascii="Times New Roman" w:hAnsi="Times New Roman"/>
                <w:sz w:val="24"/>
                <w:szCs w:val="24"/>
              </w:rPr>
              <w:t xml:space="preserve"> года № 1</w:t>
            </w:r>
          </w:p>
          <w:p w:rsidR="0001609F" w:rsidRPr="00554ECD" w:rsidRDefault="0001609F" w:rsidP="006E32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09F" w:rsidRPr="00554ECD" w:rsidRDefault="0001609F" w:rsidP="006E32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D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F94E7B">
              <w:rPr>
                <w:rFonts w:ascii="Times New Roman" w:hAnsi="Times New Roman"/>
                <w:sz w:val="24"/>
                <w:szCs w:val="24"/>
              </w:rPr>
              <w:t>Е.В.Шмигельская</w:t>
            </w:r>
          </w:p>
          <w:p w:rsidR="0001609F" w:rsidRPr="00554ECD" w:rsidRDefault="0001609F" w:rsidP="006E32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1609F" w:rsidRPr="00554ECD" w:rsidRDefault="0001609F" w:rsidP="006E32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1609F" w:rsidRPr="00554ECD" w:rsidRDefault="0001609F" w:rsidP="006E32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09F" w:rsidRPr="00554ECD" w:rsidRDefault="0001609F" w:rsidP="006E32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09F" w:rsidRPr="00554ECD" w:rsidRDefault="0001609F" w:rsidP="006E32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01609F" w:rsidRPr="00554ECD" w:rsidRDefault="0001609F" w:rsidP="006E32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09F" w:rsidRPr="00554ECD" w:rsidRDefault="0001609F" w:rsidP="006E32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D">
              <w:rPr>
                <w:rFonts w:ascii="Times New Roman" w:hAnsi="Times New Roman"/>
                <w:sz w:val="24"/>
                <w:szCs w:val="24"/>
              </w:rPr>
              <w:t>____________ Е.С.Демченко</w:t>
            </w:r>
          </w:p>
          <w:p w:rsidR="0001609F" w:rsidRPr="00554ECD" w:rsidRDefault="0001609F" w:rsidP="006E32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09F" w:rsidRPr="00554ECD" w:rsidRDefault="0001609F" w:rsidP="00F94E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CD">
              <w:rPr>
                <w:rFonts w:ascii="Times New Roman" w:hAnsi="Times New Roman"/>
                <w:sz w:val="24"/>
                <w:szCs w:val="24"/>
              </w:rPr>
              <w:t>«2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4ECD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F94E7B">
              <w:rPr>
                <w:rFonts w:ascii="Times New Roman" w:hAnsi="Times New Roman"/>
                <w:sz w:val="24"/>
                <w:szCs w:val="24"/>
              </w:rPr>
              <w:t>9</w:t>
            </w:r>
            <w:r w:rsidRPr="00554E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0120D" w:rsidRDefault="0000120D" w:rsidP="0000120D">
      <w:pPr>
        <w:pStyle w:val="a7"/>
        <w:jc w:val="center"/>
        <w:rPr>
          <w:rFonts w:ascii="Times New Roman" w:hAnsi="Times New Roman"/>
          <w:sz w:val="28"/>
          <w:szCs w:val="28"/>
        </w:rPr>
        <w:sectPr w:rsidR="0000120D" w:rsidSect="006E3266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8B61A6" w:rsidRPr="001B2CA6" w:rsidRDefault="008B61A6" w:rsidP="0000120D">
      <w:pPr>
        <w:pStyle w:val="a7"/>
        <w:rPr>
          <w:rFonts w:ascii="Times New Roman" w:hAnsi="Times New Roman"/>
          <w:sz w:val="24"/>
        </w:rPr>
      </w:pPr>
    </w:p>
    <w:p w:rsidR="0000120D" w:rsidRDefault="0000120D" w:rsidP="008E1740">
      <w:pPr>
        <w:jc w:val="center"/>
        <w:rPr>
          <w:sz w:val="20"/>
          <w:szCs w:val="20"/>
        </w:rPr>
      </w:pPr>
    </w:p>
    <w:p w:rsidR="0000120D" w:rsidRPr="008E1740" w:rsidRDefault="0000120D" w:rsidP="008E1740">
      <w:pPr>
        <w:jc w:val="center"/>
        <w:rPr>
          <w:sz w:val="20"/>
          <w:szCs w:val="20"/>
        </w:rPr>
      </w:pPr>
    </w:p>
    <w:p w:rsidR="001D5DD2" w:rsidRPr="008E1740" w:rsidRDefault="001D5DD2">
      <w:pPr>
        <w:rPr>
          <w:sz w:val="22"/>
          <w:szCs w:val="22"/>
        </w:rPr>
      </w:pPr>
    </w:p>
    <w:p w:rsidR="001D5DD2" w:rsidRDefault="001D5DD2">
      <w:pPr>
        <w:rPr>
          <w:b/>
          <w:i/>
          <w:sz w:val="32"/>
          <w:szCs w:val="32"/>
        </w:rPr>
      </w:pPr>
    </w:p>
    <w:p w:rsidR="001D5DD2" w:rsidRDefault="001D5DD2">
      <w:pPr>
        <w:rPr>
          <w:sz w:val="32"/>
          <w:szCs w:val="32"/>
        </w:rPr>
      </w:pPr>
    </w:p>
    <w:p w:rsidR="00A10694" w:rsidRDefault="00A10694">
      <w:pPr>
        <w:rPr>
          <w:sz w:val="32"/>
          <w:szCs w:val="32"/>
        </w:rPr>
      </w:pPr>
    </w:p>
    <w:p w:rsidR="00F5019E" w:rsidRDefault="00F5019E" w:rsidP="00F81F49">
      <w:pPr>
        <w:rPr>
          <w:sz w:val="18"/>
          <w:szCs w:val="18"/>
        </w:rPr>
      </w:pPr>
    </w:p>
    <w:sectPr w:rsidR="00F5019E" w:rsidSect="00A75860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23" w:rsidRDefault="00311C23" w:rsidP="00F94E7B">
      <w:r>
        <w:separator/>
      </w:r>
    </w:p>
  </w:endnote>
  <w:endnote w:type="continuationSeparator" w:id="0">
    <w:p w:rsidR="00311C23" w:rsidRDefault="00311C23" w:rsidP="00F9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28902"/>
      <w:docPartObj>
        <w:docPartGallery w:val="Page Numbers (Bottom of Page)"/>
        <w:docPartUnique/>
      </w:docPartObj>
    </w:sdtPr>
    <w:sdtContent>
      <w:p w:rsidR="00F94E7B" w:rsidRDefault="00F94E7B">
        <w:pPr>
          <w:pStyle w:val="af1"/>
          <w:jc w:val="center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F94E7B" w:rsidRDefault="00F94E7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23" w:rsidRDefault="00311C23" w:rsidP="00F94E7B">
      <w:r>
        <w:separator/>
      </w:r>
    </w:p>
  </w:footnote>
  <w:footnote w:type="continuationSeparator" w:id="0">
    <w:p w:rsidR="00311C23" w:rsidRDefault="00311C23" w:rsidP="00F94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805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1138" w:hanging="52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8" w:hanging="527"/>
      </w:pPr>
      <w:rPr>
        <w:rFonts w:eastAsia="Arial"/>
        <w:color w:val="ED2D2A"/>
        <w:w w:val="57"/>
        <w:sz w:val="43"/>
        <w:szCs w:val="43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737" w:hanging="227"/>
      </w:pPr>
      <w:rPr>
        <w:rFonts w:ascii="Arial" w:hAnsi="Arial" w:cs="Arial"/>
        <w:b/>
        <w:bCs/>
        <w:w w:val="243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077" w:hanging="227"/>
      </w:pPr>
      <w:rPr>
        <w:rFonts w:ascii="Arial" w:hAnsi="Arial" w:cs="Arial"/>
        <w:b/>
        <w:bCs/>
        <w:w w:val="243"/>
        <w:sz w:val="20"/>
        <w:szCs w:val="20"/>
        <w:lang w:val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95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590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85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581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076" w:hanging="227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19"/>
    <w:lvl w:ilvl="0">
      <w:start w:val="1"/>
      <w:numFmt w:val="bullet"/>
      <w:lvlText w:val="—"/>
      <w:lvlJc w:val="left"/>
      <w:pPr>
        <w:tabs>
          <w:tab w:val="num" w:pos="0"/>
        </w:tabs>
        <w:ind w:left="737" w:hanging="294"/>
      </w:pPr>
      <w:rPr>
        <w:rFonts w:ascii="Georgia" w:hAnsi="Georgi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6" w:hanging="29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3" w:hanging="29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0" w:hanging="29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86" w:hanging="2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23" w:hanging="29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29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896" w:hanging="29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633" w:hanging="294"/>
      </w:pPr>
      <w:rPr>
        <w:rFonts w:ascii="Symbol" w:hAnsi="Symbol"/>
      </w:rPr>
    </w:lvl>
  </w:abstractNum>
  <w:abstractNum w:abstractNumId="3">
    <w:nsid w:val="01275947"/>
    <w:multiLevelType w:val="hybridMultilevel"/>
    <w:tmpl w:val="8F60CB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55A1E"/>
    <w:multiLevelType w:val="hybridMultilevel"/>
    <w:tmpl w:val="859A0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A6FDD"/>
    <w:multiLevelType w:val="hybridMultilevel"/>
    <w:tmpl w:val="674C4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6185B"/>
    <w:multiLevelType w:val="hybridMultilevel"/>
    <w:tmpl w:val="3B4C4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27A73"/>
    <w:multiLevelType w:val="hybridMultilevel"/>
    <w:tmpl w:val="699AD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D3379"/>
    <w:multiLevelType w:val="hybridMultilevel"/>
    <w:tmpl w:val="AA0A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1">
    <w:nsid w:val="6FD92382"/>
    <w:multiLevelType w:val="hybridMultilevel"/>
    <w:tmpl w:val="CE46F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123"/>
    <w:rsid w:val="0000120D"/>
    <w:rsid w:val="0001609F"/>
    <w:rsid w:val="000448D3"/>
    <w:rsid w:val="0005698A"/>
    <w:rsid w:val="00065187"/>
    <w:rsid w:val="000675EF"/>
    <w:rsid w:val="00071A52"/>
    <w:rsid w:val="000938E1"/>
    <w:rsid w:val="000A3FBC"/>
    <w:rsid w:val="000C3F18"/>
    <w:rsid w:val="000C47F0"/>
    <w:rsid w:val="000E7532"/>
    <w:rsid w:val="00111FA5"/>
    <w:rsid w:val="001236CC"/>
    <w:rsid w:val="001359D5"/>
    <w:rsid w:val="00137CB8"/>
    <w:rsid w:val="001454E7"/>
    <w:rsid w:val="00175847"/>
    <w:rsid w:val="00195C4E"/>
    <w:rsid w:val="001B190D"/>
    <w:rsid w:val="001D22D5"/>
    <w:rsid w:val="001D5DD2"/>
    <w:rsid w:val="00246A25"/>
    <w:rsid w:val="00253E2E"/>
    <w:rsid w:val="002575ED"/>
    <w:rsid w:val="002764C4"/>
    <w:rsid w:val="0029069A"/>
    <w:rsid w:val="00297710"/>
    <w:rsid w:val="002D1E6E"/>
    <w:rsid w:val="002F7ED3"/>
    <w:rsid w:val="00311C23"/>
    <w:rsid w:val="0032031E"/>
    <w:rsid w:val="003307F2"/>
    <w:rsid w:val="00333687"/>
    <w:rsid w:val="0033518D"/>
    <w:rsid w:val="00335668"/>
    <w:rsid w:val="00370172"/>
    <w:rsid w:val="00385E92"/>
    <w:rsid w:val="003B06C3"/>
    <w:rsid w:val="004037E1"/>
    <w:rsid w:val="00431EF0"/>
    <w:rsid w:val="00441C15"/>
    <w:rsid w:val="00444607"/>
    <w:rsid w:val="004830CA"/>
    <w:rsid w:val="004C59C7"/>
    <w:rsid w:val="005514D4"/>
    <w:rsid w:val="00554B30"/>
    <w:rsid w:val="00554ECD"/>
    <w:rsid w:val="005830C7"/>
    <w:rsid w:val="00583176"/>
    <w:rsid w:val="005963B5"/>
    <w:rsid w:val="005A678F"/>
    <w:rsid w:val="005C3F7F"/>
    <w:rsid w:val="005E666F"/>
    <w:rsid w:val="005F44EF"/>
    <w:rsid w:val="005F5123"/>
    <w:rsid w:val="00601D9B"/>
    <w:rsid w:val="00605684"/>
    <w:rsid w:val="00613294"/>
    <w:rsid w:val="006172B5"/>
    <w:rsid w:val="006254C0"/>
    <w:rsid w:val="00631490"/>
    <w:rsid w:val="00651C02"/>
    <w:rsid w:val="00672DE7"/>
    <w:rsid w:val="00680D1D"/>
    <w:rsid w:val="006C3094"/>
    <w:rsid w:val="006E3266"/>
    <w:rsid w:val="007076DC"/>
    <w:rsid w:val="007210E4"/>
    <w:rsid w:val="00724866"/>
    <w:rsid w:val="00750492"/>
    <w:rsid w:val="007674D0"/>
    <w:rsid w:val="007B229A"/>
    <w:rsid w:val="007B5007"/>
    <w:rsid w:val="007C7C69"/>
    <w:rsid w:val="007E3E4F"/>
    <w:rsid w:val="00805F23"/>
    <w:rsid w:val="00807B7F"/>
    <w:rsid w:val="00852A0A"/>
    <w:rsid w:val="00856EC2"/>
    <w:rsid w:val="008A0427"/>
    <w:rsid w:val="008A0761"/>
    <w:rsid w:val="008A3867"/>
    <w:rsid w:val="008B212D"/>
    <w:rsid w:val="008B61A6"/>
    <w:rsid w:val="008B68DB"/>
    <w:rsid w:val="008C7E1D"/>
    <w:rsid w:val="008D30C9"/>
    <w:rsid w:val="008E1740"/>
    <w:rsid w:val="008E7198"/>
    <w:rsid w:val="008F60F4"/>
    <w:rsid w:val="00902A38"/>
    <w:rsid w:val="00910062"/>
    <w:rsid w:val="009176FB"/>
    <w:rsid w:val="00950A4E"/>
    <w:rsid w:val="00952ADD"/>
    <w:rsid w:val="009A74DB"/>
    <w:rsid w:val="009C55F9"/>
    <w:rsid w:val="009C7A5E"/>
    <w:rsid w:val="009D6C25"/>
    <w:rsid w:val="009E48E2"/>
    <w:rsid w:val="009F3707"/>
    <w:rsid w:val="00A10694"/>
    <w:rsid w:val="00A11A73"/>
    <w:rsid w:val="00A12667"/>
    <w:rsid w:val="00A311C3"/>
    <w:rsid w:val="00A57ACD"/>
    <w:rsid w:val="00A63A47"/>
    <w:rsid w:val="00A7132D"/>
    <w:rsid w:val="00A75860"/>
    <w:rsid w:val="00A856FA"/>
    <w:rsid w:val="00A9727C"/>
    <w:rsid w:val="00AB256F"/>
    <w:rsid w:val="00AB35A4"/>
    <w:rsid w:val="00AB6C4A"/>
    <w:rsid w:val="00AE403D"/>
    <w:rsid w:val="00AF1087"/>
    <w:rsid w:val="00B0180A"/>
    <w:rsid w:val="00B30B9B"/>
    <w:rsid w:val="00B323BC"/>
    <w:rsid w:val="00B50661"/>
    <w:rsid w:val="00B86C1F"/>
    <w:rsid w:val="00BA3F09"/>
    <w:rsid w:val="00BC3CDF"/>
    <w:rsid w:val="00BD70A3"/>
    <w:rsid w:val="00C22610"/>
    <w:rsid w:val="00C42E9D"/>
    <w:rsid w:val="00C44597"/>
    <w:rsid w:val="00C60098"/>
    <w:rsid w:val="00CA1B67"/>
    <w:rsid w:val="00CE612D"/>
    <w:rsid w:val="00CF0F6A"/>
    <w:rsid w:val="00CF3850"/>
    <w:rsid w:val="00CF761B"/>
    <w:rsid w:val="00D064FD"/>
    <w:rsid w:val="00D31E11"/>
    <w:rsid w:val="00D35FEE"/>
    <w:rsid w:val="00D361E7"/>
    <w:rsid w:val="00D47F1A"/>
    <w:rsid w:val="00D54B52"/>
    <w:rsid w:val="00D91F73"/>
    <w:rsid w:val="00DA2D9C"/>
    <w:rsid w:val="00DC42F9"/>
    <w:rsid w:val="00DF166F"/>
    <w:rsid w:val="00E07D67"/>
    <w:rsid w:val="00E21FCA"/>
    <w:rsid w:val="00E2498F"/>
    <w:rsid w:val="00E66006"/>
    <w:rsid w:val="00EB37DC"/>
    <w:rsid w:val="00EB5B52"/>
    <w:rsid w:val="00F23F20"/>
    <w:rsid w:val="00F26D9E"/>
    <w:rsid w:val="00F42EFB"/>
    <w:rsid w:val="00F5019E"/>
    <w:rsid w:val="00F81F49"/>
    <w:rsid w:val="00F9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87"/>
    <w:rPr>
      <w:sz w:val="24"/>
      <w:szCs w:val="24"/>
    </w:rPr>
  </w:style>
  <w:style w:type="paragraph" w:styleId="1">
    <w:name w:val="heading 1"/>
    <w:basedOn w:val="a0"/>
    <w:next w:val="a1"/>
    <w:link w:val="10"/>
    <w:qFormat/>
    <w:rsid w:val="004037E1"/>
    <w:pPr>
      <w:numPr>
        <w:numId w:val="10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1"/>
    <w:link w:val="20"/>
    <w:qFormat/>
    <w:rsid w:val="004037E1"/>
    <w:pPr>
      <w:widowControl w:val="0"/>
      <w:numPr>
        <w:ilvl w:val="1"/>
        <w:numId w:val="10"/>
      </w:numPr>
      <w:suppressAutoHyphens/>
      <w:ind w:left="2894" w:firstLine="0"/>
      <w:outlineLvl w:val="1"/>
    </w:pPr>
    <w:rPr>
      <w:rFonts w:ascii="Arial" w:eastAsia="Arial" w:hAnsi="Arial" w:cs="Arial"/>
      <w:b/>
      <w:bCs/>
      <w:kern w:val="1"/>
      <w:sz w:val="28"/>
      <w:szCs w:val="28"/>
      <w:lang w:eastAsia="en-US"/>
    </w:rPr>
  </w:style>
  <w:style w:type="paragraph" w:styleId="3">
    <w:name w:val="heading 3"/>
    <w:basedOn w:val="a"/>
    <w:next w:val="a1"/>
    <w:link w:val="30"/>
    <w:qFormat/>
    <w:rsid w:val="004037E1"/>
    <w:pPr>
      <w:widowControl w:val="0"/>
      <w:numPr>
        <w:ilvl w:val="2"/>
        <w:numId w:val="10"/>
      </w:numPr>
      <w:suppressAutoHyphens/>
      <w:ind w:left="1360" w:firstLine="0"/>
      <w:outlineLvl w:val="2"/>
    </w:pPr>
    <w:rPr>
      <w:rFonts w:ascii="Arial" w:eastAsia="Arial" w:hAnsi="Arial" w:cs="Arial"/>
      <w:b/>
      <w:bCs/>
      <w:kern w:val="1"/>
      <w:lang w:eastAsia="en-US"/>
    </w:rPr>
  </w:style>
  <w:style w:type="paragraph" w:styleId="4">
    <w:name w:val="heading 4"/>
    <w:basedOn w:val="a0"/>
    <w:next w:val="a1"/>
    <w:link w:val="40"/>
    <w:qFormat/>
    <w:rsid w:val="004037E1"/>
    <w:pPr>
      <w:numPr>
        <w:ilvl w:val="3"/>
        <w:numId w:val="10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4037E1"/>
    <w:pPr>
      <w:numPr>
        <w:ilvl w:val="4"/>
        <w:numId w:val="10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A11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11A7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44597"/>
    <w:rPr>
      <w:rFonts w:ascii="Calibri" w:hAnsi="Calibri"/>
      <w:sz w:val="22"/>
      <w:szCs w:val="22"/>
    </w:rPr>
  </w:style>
  <w:style w:type="table" w:styleId="a8">
    <w:name w:val="Table Grid"/>
    <w:basedOn w:val="a3"/>
    <w:uiPriority w:val="59"/>
    <w:rsid w:val="00D47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semiHidden/>
    <w:rsid w:val="0000120D"/>
    <w:rPr>
      <w:vertAlign w:val="superscript"/>
    </w:rPr>
  </w:style>
  <w:style w:type="paragraph" w:styleId="aa">
    <w:name w:val="List Paragraph"/>
    <w:basedOn w:val="a"/>
    <w:uiPriority w:val="34"/>
    <w:qFormat/>
    <w:rsid w:val="000012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rsid w:val="004037E1"/>
    <w:rPr>
      <w:rFonts w:ascii="Arial" w:eastAsia="Andale Sans UI" w:hAnsi="Arial" w:cs="Tahoma"/>
      <w:b/>
      <w:bCs/>
      <w:kern w:val="1"/>
      <w:sz w:val="32"/>
      <w:szCs w:val="32"/>
      <w:lang w:eastAsia="en-US"/>
    </w:rPr>
  </w:style>
  <w:style w:type="character" w:customStyle="1" w:styleId="20">
    <w:name w:val="Заголовок 2 Знак"/>
    <w:basedOn w:val="a2"/>
    <w:link w:val="2"/>
    <w:rsid w:val="004037E1"/>
    <w:rPr>
      <w:rFonts w:ascii="Arial" w:eastAsia="Arial" w:hAnsi="Arial" w:cs="Arial"/>
      <w:b/>
      <w:bCs/>
      <w:kern w:val="1"/>
      <w:sz w:val="28"/>
      <w:szCs w:val="28"/>
      <w:lang w:eastAsia="en-US"/>
    </w:rPr>
  </w:style>
  <w:style w:type="character" w:customStyle="1" w:styleId="30">
    <w:name w:val="Заголовок 3 Знак"/>
    <w:basedOn w:val="a2"/>
    <w:link w:val="3"/>
    <w:rsid w:val="004037E1"/>
    <w:rPr>
      <w:rFonts w:ascii="Arial" w:eastAsia="Arial" w:hAnsi="Arial" w:cs="Arial"/>
      <w:b/>
      <w:bCs/>
      <w:kern w:val="1"/>
      <w:sz w:val="24"/>
      <w:szCs w:val="24"/>
      <w:lang w:eastAsia="en-US"/>
    </w:rPr>
  </w:style>
  <w:style w:type="character" w:customStyle="1" w:styleId="40">
    <w:name w:val="Заголовок 4 Знак"/>
    <w:basedOn w:val="a2"/>
    <w:link w:val="4"/>
    <w:rsid w:val="004037E1"/>
    <w:rPr>
      <w:rFonts w:ascii="Arial" w:eastAsia="Andale Sans UI" w:hAnsi="Arial" w:cs="Tahoma"/>
      <w:b/>
      <w:bCs/>
      <w:i/>
      <w:iCs/>
      <w:kern w:val="1"/>
      <w:sz w:val="24"/>
      <w:szCs w:val="24"/>
      <w:lang w:eastAsia="en-US"/>
    </w:rPr>
  </w:style>
  <w:style w:type="character" w:customStyle="1" w:styleId="50">
    <w:name w:val="Заголовок 5 Знак"/>
    <w:basedOn w:val="a2"/>
    <w:link w:val="5"/>
    <w:rsid w:val="004037E1"/>
    <w:rPr>
      <w:rFonts w:ascii="Arial" w:eastAsia="Andale Sans UI" w:hAnsi="Arial" w:cs="Tahoma"/>
      <w:b/>
      <w:bCs/>
      <w:kern w:val="1"/>
      <w:sz w:val="24"/>
      <w:szCs w:val="24"/>
      <w:lang w:eastAsia="en-US"/>
    </w:rPr>
  </w:style>
  <w:style w:type="character" w:customStyle="1" w:styleId="WW8Num20z0">
    <w:name w:val="WW8Num20z0"/>
    <w:rsid w:val="004037E1"/>
  </w:style>
  <w:style w:type="character" w:customStyle="1" w:styleId="WW8Num20z1">
    <w:name w:val="WW8Num20z1"/>
    <w:rsid w:val="004037E1"/>
    <w:rPr>
      <w:rFonts w:eastAsia="Arial"/>
      <w:color w:val="ED2D2A"/>
      <w:w w:val="57"/>
      <w:sz w:val="43"/>
      <w:szCs w:val="43"/>
    </w:rPr>
  </w:style>
  <w:style w:type="character" w:customStyle="1" w:styleId="WW8Num20z2">
    <w:name w:val="WW8Num20z2"/>
    <w:rsid w:val="004037E1"/>
    <w:rPr>
      <w:rFonts w:ascii="Arial" w:eastAsia="Georgia" w:hAnsi="Arial" w:cs="Arial"/>
      <w:b/>
      <w:bCs/>
      <w:w w:val="243"/>
      <w:sz w:val="20"/>
      <w:szCs w:val="20"/>
      <w:lang w:val="ru-RU"/>
    </w:rPr>
  </w:style>
  <w:style w:type="character" w:customStyle="1" w:styleId="WW8Num20z4">
    <w:name w:val="WW8Num20z4"/>
    <w:rsid w:val="004037E1"/>
    <w:rPr>
      <w:rFonts w:ascii="Symbol" w:hAnsi="Symbol" w:cs="Symbol"/>
    </w:rPr>
  </w:style>
  <w:style w:type="paragraph" w:customStyle="1" w:styleId="a0">
    <w:name w:val="Заголовок"/>
    <w:basedOn w:val="a"/>
    <w:next w:val="a1"/>
    <w:rsid w:val="004037E1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1">
    <w:name w:val="Body Text"/>
    <w:basedOn w:val="a"/>
    <w:link w:val="ab"/>
    <w:rsid w:val="004037E1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b">
    <w:name w:val="Основной текст Знак"/>
    <w:basedOn w:val="a2"/>
    <w:link w:val="a1"/>
    <w:rsid w:val="004037E1"/>
    <w:rPr>
      <w:rFonts w:eastAsia="Andale Sans UI"/>
      <w:kern w:val="1"/>
      <w:sz w:val="24"/>
      <w:szCs w:val="24"/>
      <w:lang w:eastAsia="en-US"/>
    </w:rPr>
  </w:style>
  <w:style w:type="paragraph" w:styleId="ac">
    <w:name w:val="List"/>
    <w:basedOn w:val="a1"/>
    <w:rsid w:val="004037E1"/>
    <w:rPr>
      <w:rFonts w:cs="Tahoma"/>
    </w:rPr>
  </w:style>
  <w:style w:type="paragraph" w:customStyle="1" w:styleId="11">
    <w:name w:val="Название1"/>
    <w:basedOn w:val="a"/>
    <w:rsid w:val="004037E1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2">
    <w:name w:val="Указатель1"/>
    <w:basedOn w:val="a"/>
    <w:rsid w:val="004037E1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customStyle="1" w:styleId="13">
    <w:name w:val="Абзац списка1"/>
    <w:basedOn w:val="a"/>
    <w:rsid w:val="004037E1"/>
    <w:pPr>
      <w:widowControl w:val="0"/>
      <w:suppressAutoHyphens/>
    </w:pPr>
    <w:rPr>
      <w:rFonts w:eastAsia="Andale Sans UI"/>
      <w:kern w:val="1"/>
      <w:lang w:eastAsia="en-US"/>
    </w:rPr>
  </w:style>
  <w:style w:type="paragraph" w:customStyle="1" w:styleId="TableParagraph">
    <w:name w:val="Table Paragraph"/>
    <w:basedOn w:val="a"/>
    <w:rsid w:val="004037E1"/>
    <w:pPr>
      <w:widowControl w:val="0"/>
      <w:suppressAutoHyphens/>
    </w:pPr>
    <w:rPr>
      <w:rFonts w:eastAsia="Andale Sans UI"/>
      <w:kern w:val="1"/>
      <w:lang w:eastAsia="en-US"/>
    </w:rPr>
  </w:style>
  <w:style w:type="paragraph" w:customStyle="1" w:styleId="ad">
    <w:name w:val="Содержимое таблицы"/>
    <w:basedOn w:val="a"/>
    <w:rsid w:val="004037E1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ae">
    <w:name w:val="Заголовок таблицы"/>
    <w:basedOn w:val="ad"/>
    <w:rsid w:val="004037E1"/>
    <w:pPr>
      <w:jc w:val="center"/>
    </w:pPr>
    <w:rPr>
      <w:b/>
      <w:bCs/>
    </w:rPr>
  </w:style>
  <w:style w:type="character" w:customStyle="1" w:styleId="WW8Num1z0">
    <w:name w:val="WW8Num1z0"/>
    <w:rsid w:val="004037E1"/>
  </w:style>
  <w:style w:type="character" w:customStyle="1" w:styleId="WW8Num1z1">
    <w:name w:val="WW8Num1z1"/>
    <w:rsid w:val="004037E1"/>
  </w:style>
  <w:style w:type="character" w:customStyle="1" w:styleId="WW8Num1z2">
    <w:name w:val="WW8Num1z2"/>
    <w:rsid w:val="004037E1"/>
  </w:style>
  <w:style w:type="character" w:customStyle="1" w:styleId="WW8Num1z3">
    <w:name w:val="WW8Num1z3"/>
    <w:rsid w:val="004037E1"/>
  </w:style>
  <w:style w:type="character" w:customStyle="1" w:styleId="WW8Num1z4">
    <w:name w:val="WW8Num1z4"/>
    <w:rsid w:val="004037E1"/>
  </w:style>
  <w:style w:type="character" w:customStyle="1" w:styleId="WW8Num1z5">
    <w:name w:val="WW8Num1z5"/>
    <w:rsid w:val="004037E1"/>
  </w:style>
  <w:style w:type="character" w:customStyle="1" w:styleId="WW8Num1z6">
    <w:name w:val="WW8Num1z6"/>
    <w:rsid w:val="004037E1"/>
  </w:style>
  <w:style w:type="character" w:customStyle="1" w:styleId="WW8Num1z7">
    <w:name w:val="WW8Num1z7"/>
    <w:rsid w:val="004037E1"/>
  </w:style>
  <w:style w:type="character" w:customStyle="1" w:styleId="WW8Num1z8">
    <w:name w:val="WW8Num1z8"/>
    <w:rsid w:val="004037E1"/>
  </w:style>
  <w:style w:type="character" w:customStyle="1" w:styleId="WW8Num2z0">
    <w:name w:val="WW8Num2z0"/>
    <w:rsid w:val="004037E1"/>
  </w:style>
  <w:style w:type="character" w:customStyle="1" w:styleId="WW8Num2z1">
    <w:name w:val="WW8Num2z1"/>
    <w:rsid w:val="004037E1"/>
    <w:rPr>
      <w:rFonts w:eastAsia="Arial"/>
      <w:color w:val="ED2D2A"/>
      <w:w w:val="57"/>
      <w:sz w:val="43"/>
      <w:szCs w:val="43"/>
    </w:rPr>
  </w:style>
  <w:style w:type="character" w:customStyle="1" w:styleId="WW8Num2z2">
    <w:name w:val="WW8Num2z2"/>
    <w:rsid w:val="004037E1"/>
    <w:rPr>
      <w:rFonts w:ascii="Arial" w:hAnsi="Arial" w:cs="Arial"/>
      <w:b/>
      <w:bCs/>
      <w:w w:val="243"/>
      <w:sz w:val="20"/>
      <w:szCs w:val="20"/>
      <w:lang w:val="ru-RU"/>
    </w:rPr>
  </w:style>
  <w:style w:type="character" w:customStyle="1" w:styleId="WW8Num2z4">
    <w:name w:val="WW8Num2z4"/>
    <w:rsid w:val="004037E1"/>
    <w:rPr>
      <w:rFonts w:ascii="Symbol" w:hAnsi="Symbol" w:cs="Symbol"/>
    </w:rPr>
  </w:style>
  <w:style w:type="character" w:customStyle="1" w:styleId="WW8Num3z0">
    <w:name w:val="WW8Num3z0"/>
    <w:rsid w:val="004037E1"/>
    <w:rPr>
      <w:rFonts w:ascii="Georgia" w:hAnsi="Georgia" w:cs="Georgia"/>
      <w:lang w:val="ru-RU"/>
    </w:rPr>
  </w:style>
  <w:style w:type="character" w:customStyle="1" w:styleId="WW8Num3z1">
    <w:name w:val="WW8Num3z1"/>
    <w:rsid w:val="004037E1"/>
    <w:rPr>
      <w:rFonts w:ascii="Symbol" w:hAnsi="Symbol" w:cs="Symbol"/>
    </w:rPr>
  </w:style>
  <w:style w:type="paragraph" w:styleId="af">
    <w:name w:val="header"/>
    <w:basedOn w:val="a"/>
    <w:link w:val="af0"/>
    <w:uiPriority w:val="99"/>
    <w:unhideWhenUsed/>
    <w:rsid w:val="004037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2"/>
    <w:link w:val="af"/>
    <w:uiPriority w:val="99"/>
    <w:rsid w:val="004037E1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037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2"/>
    <w:link w:val="af1"/>
    <w:uiPriority w:val="99"/>
    <w:rsid w:val="004037E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2"/>
    <w:uiPriority w:val="99"/>
    <w:unhideWhenUsed/>
    <w:rsid w:val="004037E1"/>
    <w:rPr>
      <w:color w:val="0000FF"/>
      <w:u w:val="single"/>
    </w:rPr>
  </w:style>
  <w:style w:type="paragraph" w:customStyle="1" w:styleId="Default">
    <w:name w:val="Default"/>
    <w:rsid w:val="004037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5963B5"/>
  </w:style>
  <w:style w:type="table" w:customStyle="1" w:styleId="15">
    <w:name w:val="Сетка таблицы1"/>
    <w:basedOn w:val="a3"/>
    <w:next w:val="a8"/>
    <w:uiPriority w:val="59"/>
    <w:rsid w:val="005963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4CF98-0DF6-4D9E-94FC-F96AD7E7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25475</Words>
  <Characters>145210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22</cp:revision>
  <cp:lastPrinted>2020-01-17T12:40:00Z</cp:lastPrinted>
  <dcterms:created xsi:type="dcterms:W3CDTF">2014-12-16T05:22:00Z</dcterms:created>
  <dcterms:modified xsi:type="dcterms:W3CDTF">2020-01-17T12:44:00Z</dcterms:modified>
</cp:coreProperties>
</file>